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8AB88" w14:textId="77777777" w:rsidR="003E6FEE" w:rsidRDefault="003E6FEE" w:rsidP="00CA3823">
      <w:pPr>
        <w:jc w:val="center"/>
        <w:rPr>
          <w:b/>
          <w:bCs/>
          <w:szCs w:val="22"/>
        </w:rPr>
      </w:pPr>
      <w:bookmarkStart w:id="0" w:name="_GoBack"/>
      <w:bookmarkEnd w:id="0"/>
    </w:p>
    <w:p w14:paraId="265A08B9" w14:textId="493EF4F8" w:rsidR="00CA3823" w:rsidRPr="00CA3823" w:rsidRDefault="00CA3823" w:rsidP="00CA3823">
      <w:pPr>
        <w:jc w:val="center"/>
        <w:rPr>
          <w:b/>
          <w:bCs/>
          <w:szCs w:val="22"/>
        </w:rPr>
      </w:pPr>
      <w:r w:rsidRPr="00CA3823">
        <w:rPr>
          <w:b/>
          <w:bCs/>
          <w:szCs w:val="22"/>
        </w:rPr>
        <w:t>ОБРАЗЕЦ – ТЕХНИЧЕСКО ПРЕДЛОЖЕНИЕ ЗА ИЗПЪЛНЕНИЕ НА ПОРЪЧКАТА</w:t>
      </w:r>
    </w:p>
    <w:p w14:paraId="0781B7B6" w14:textId="77777777" w:rsidR="00CA3823" w:rsidRPr="00CA3823" w:rsidRDefault="00CA3823" w:rsidP="00CA3823">
      <w:pPr>
        <w:rPr>
          <w:bCs/>
          <w:szCs w:val="22"/>
        </w:rPr>
      </w:pPr>
    </w:p>
    <w:p w14:paraId="16718561" w14:textId="77777777" w:rsidR="00CA3823" w:rsidRPr="00CA3823" w:rsidRDefault="00CA3823" w:rsidP="00CA3823">
      <w:pPr>
        <w:rPr>
          <w:b/>
          <w:bCs/>
          <w:szCs w:val="22"/>
        </w:rPr>
      </w:pPr>
      <w:r w:rsidRPr="00CA3823">
        <w:rPr>
          <w:b/>
          <w:bCs/>
          <w:szCs w:val="22"/>
        </w:rPr>
        <w:t>ДО</w:t>
      </w:r>
    </w:p>
    <w:p w14:paraId="1C169FED" w14:textId="77777777" w:rsidR="00CA3823" w:rsidRPr="00CA3823" w:rsidRDefault="00CA3823" w:rsidP="00CA3823">
      <w:pPr>
        <w:rPr>
          <w:b/>
          <w:bCs/>
          <w:szCs w:val="22"/>
        </w:rPr>
      </w:pPr>
      <w:r w:rsidRPr="00CA3823">
        <w:rPr>
          <w:b/>
          <w:bCs/>
          <w:szCs w:val="22"/>
        </w:rPr>
        <w:t>НИКОЛАЙ ЙОРДАНОВ ЗАЙЧЕВ</w:t>
      </w:r>
    </w:p>
    <w:p w14:paraId="2B01F7BA" w14:textId="77777777" w:rsidR="00CA3823" w:rsidRPr="00CA3823" w:rsidRDefault="00CA3823" w:rsidP="00CA3823">
      <w:pPr>
        <w:rPr>
          <w:b/>
          <w:bCs/>
          <w:szCs w:val="22"/>
        </w:rPr>
      </w:pPr>
      <w:r w:rsidRPr="00CA3823">
        <w:rPr>
          <w:b/>
          <w:bCs/>
          <w:szCs w:val="22"/>
        </w:rPr>
        <w:t>КМЕТ НА ОБЩИНА ПЕЩЕРА</w:t>
      </w:r>
    </w:p>
    <w:p w14:paraId="05896FFE" w14:textId="77777777" w:rsidR="00CA3823" w:rsidRPr="00CA3823" w:rsidRDefault="00CA3823" w:rsidP="00CA3823">
      <w:pPr>
        <w:rPr>
          <w:b/>
          <w:bCs/>
          <w:szCs w:val="22"/>
        </w:rPr>
      </w:pPr>
      <w:r w:rsidRPr="00CA3823">
        <w:rPr>
          <w:b/>
          <w:bCs/>
          <w:szCs w:val="22"/>
        </w:rPr>
        <w:t>ГР. ПЕЩЕРА, УЛ. „ДОЙРАНСКА ЕПОПЕЯ“ №17</w:t>
      </w:r>
    </w:p>
    <w:p w14:paraId="049A1973" w14:textId="77777777" w:rsidR="00CA3823" w:rsidRPr="00CA3823" w:rsidRDefault="00CA3823" w:rsidP="00CA3823">
      <w:pPr>
        <w:rPr>
          <w:bCs/>
          <w:szCs w:val="22"/>
        </w:rPr>
      </w:pPr>
      <w:r w:rsidRPr="00CA3823">
        <w:rPr>
          <w:bCs/>
          <w:szCs w:val="22"/>
        </w:rPr>
        <w:t xml:space="preserve"> </w:t>
      </w:r>
    </w:p>
    <w:p w14:paraId="26CF10C5" w14:textId="77777777" w:rsidR="00CA3823" w:rsidRPr="00CA3823" w:rsidRDefault="00CA3823" w:rsidP="00CA3823">
      <w:pPr>
        <w:rPr>
          <w:bCs/>
          <w:szCs w:val="22"/>
        </w:rPr>
      </w:pPr>
      <w:r w:rsidRPr="00CA3823">
        <w:rPr>
          <w:bCs/>
          <w:szCs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70C30DAF" w14:textId="77777777" w:rsidR="00CA3823" w:rsidRPr="00CA3823" w:rsidRDefault="00CA3823" w:rsidP="00CA3823">
      <w:pPr>
        <w:rPr>
          <w:bCs/>
          <w:szCs w:val="22"/>
        </w:rPr>
      </w:pPr>
    </w:p>
    <w:p w14:paraId="05F0F4A7" w14:textId="77777777" w:rsidR="00CA3823" w:rsidRPr="00CA3823" w:rsidRDefault="00CA3823" w:rsidP="00CA3823">
      <w:pPr>
        <w:jc w:val="center"/>
        <w:rPr>
          <w:b/>
          <w:bCs/>
          <w:szCs w:val="22"/>
        </w:rPr>
      </w:pPr>
      <w:r w:rsidRPr="00CA3823">
        <w:rPr>
          <w:b/>
          <w:bCs/>
          <w:szCs w:val="22"/>
        </w:rPr>
        <w:t>ТЕХНИЧЕСКО ПРЕДЛОЖЕНИЕ ЗА ИЗПЪЛНЕНИЕ НА ПОРЪЧКАТА</w:t>
      </w:r>
    </w:p>
    <w:p w14:paraId="07E66ABC" w14:textId="77777777" w:rsidR="00CA3823" w:rsidRPr="00CA3823" w:rsidRDefault="00CA3823" w:rsidP="00CA3823">
      <w:pPr>
        <w:rPr>
          <w:bCs/>
          <w:szCs w:val="22"/>
        </w:rPr>
      </w:pPr>
    </w:p>
    <w:p w14:paraId="7206468E" w14:textId="6314F68E" w:rsidR="00CA3823" w:rsidRDefault="00D712AA" w:rsidP="00CA3823">
      <w:pPr>
        <w:rPr>
          <w:bCs/>
          <w:szCs w:val="22"/>
        </w:rPr>
      </w:pPr>
      <w:r w:rsidRPr="00D712AA">
        <w:rPr>
          <w:bCs/>
          <w:szCs w:val="22"/>
        </w:rPr>
        <w:t>за участие в обществена поръчка с Предмет:  „Строително-монтажни работи за повишаване на енергийна ефективност на публично общинска сграда: Общински детски комплекс“ на община Пещера по проектно предложение, което се осъществява с финансовата подкрепа на Оперативна програма „Региони в растеж”2014-2020 г., съфинансирана от Европейския съюз чрез Европейския фонд за регионално развитие.</w:t>
      </w:r>
    </w:p>
    <w:p w14:paraId="3643898B" w14:textId="77777777" w:rsidR="00D712AA" w:rsidRPr="00CA3823" w:rsidRDefault="00D712AA" w:rsidP="00CA3823">
      <w:pPr>
        <w:rPr>
          <w:bCs/>
          <w:szCs w:val="22"/>
        </w:rPr>
      </w:pPr>
    </w:p>
    <w:p w14:paraId="3929F952" w14:textId="75CD9C62" w:rsidR="001A79F0" w:rsidRPr="00CA3823" w:rsidRDefault="00CA3823" w:rsidP="00CA3823">
      <w:pPr>
        <w:rPr>
          <w:bCs/>
          <w:szCs w:val="22"/>
        </w:rPr>
      </w:pPr>
      <w:r w:rsidRPr="00CA3823">
        <w:rPr>
          <w:bCs/>
          <w:szCs w:val="22"/>
        </w:rPr>
        <w:t>Указание за участниците: настоящото предложение за изпълнение на поръчката следва да се изготви от участниците в обществената поръчка в свободен текст, който задължително трябва да съдържа описаното по-долу съдържание и отразените в него задължителни елементи. Предложението подлежи на детайлна проверка за съответствие с предварително обявените от възложителя условия.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 Участниците задължително следва да спазват наименованията и номерацията на настоящия образец (Наименованията и номерацията не може да бъде променяна, но се Допуска цитиране на препратки за съответната разглеждана точка, с указание в коя точка и какво точно е описано там, както и в цитираната точка е подробно разработена и описана съответната разглеждана точка и/или съответната разглеждана точка се допълва и доразвива, чрез направената препратка в друга точка), като целта на препратката е да бъде предоставена по-подробна и ясна информация за дадена разглеждана точка, както и да бъдат избегнати ненужни повторения и голям обем на разработеното техническо предложение за изпълнение на поръчката</w:t>
      </w:r>
    </w:p>
    <w:p w14:paraId="728CC11F" w14:textId="7CE8A263" w:rsidR="00851E14" w:rsidRPr="00CA3823" w:rsidRDefault="00851E14" w:rsidP="00851E14">
      <w:pPr>
        <w:ind w:right="-1"/>
        <w:rPr>
          <w:szCs w:val="22"/>
          <w:lang w:eastAsia="en-US"/>
        </w:rPr>
      </w:pPr>
    </w:p>
    <w:p w14:paraId="382F46BB" w14:textId="21243F98" w:rsidR="00CA3823" w:rsidRPr="00CA3823" w:rsidRDefault="00CA3823" w:rsidP="00CA3823">
      <w:pPr>
        <w:pStyle w:val="-1"/>
      </w:pPr>
      <w:r w:rsidRPr="00CA3823">
        <w:t>ПРЕДЛАГАНО КАЧЕСТВО НА ИЗПЪЛНЕНИЕ</w:t>
      </w:r>
    </w:p>
    <w:p w14:paraId="08B9514C" w14:textId="5B55D3B0" w:rsidR="00CA3823" w:rsidRPr="00CA3823" w:rsidRDefault="00CA3823" w:rsidP="00CA3823">
      <w:pPr>
        <w:ind w:right="-1"/>
        <w:rPr>
          <w:szCs w:val="22"/>
          <w:lang w:eastAsia="en-US"/>
        </w:rPr>
      </w:pPr>
    </w:p>
    <w:p w14:paraId="48709086" w14:textId="44A406E9" w:rsidR="00CA3823" w:rsidRPr="00CA3823" w:rsidRDefault="00CA3823" w:rsidP="002A38CA">
      <w:pPr>
        <w:pStyle w:val="-2"/>
      </w:pPr>
      <w:r w:rsidRPr="00CA3823">
        <w:t>ОПИСАНИЕ НА СРЕДСТВАТА И ПРОДУКТИ, КОИТО ЩЕ ИЗПОЛЗВАМЕ ПРИ ИЗПЪЛНЕНИЕ НА ДЕЙНОСТИТЕ</w:t>
      </w:r>
    </w:p>
    <w:p w14:paraId="21653C33" w14:textId="77777777" w:rsidR="00CA3823" w:rsidRPr="00CA3823" w:rsidRDefault="00CA3823" w:rsidP="00CA3823">
      <w:pPr>
        <w:ind w:right="-1"/>
        <w:rPr>
          <w:szCs w:val="22"/>
          <w:lang w:eastAsia="en-US"/>
        </w:rPr>
      </w:pPr>
    </w:p>
    <w:p w14:paraId="43C329FF" w14:textId="77777777" w:rsidR="00CA3823" w:rsidRPr="00CA3823" w:rsidRDefault="00CA3823" w:rsidP="00CA3823">
      <w:pPr>
        <w:ind w:left="709" w:right="-1"/>
        <w:rPr>
          <w:szCs w:val="22"/>
          <w:lang w:eastAsia="en-US"/>
        </w:rPr>
      </w:pPr>
      <w:r w:rsidRPr="00CA3823">
        <w:rPr>
          <w:szCs w:val="22"/>
          <w:lang w:eastAsia="en-US"/>
        </w:rPr>
        <w:t xml:space="preserve">ЗАДЪЛЖИТЕЛНИ УКАЗАНИЯ: (Участникът описва детайлно средствата и продуктите, които смята да използва при изпълнението на дейностите, като посочи тяхното използване и обвързване със съответните предлаганите ключови експерти и посредством които, ще се постигне качествено и в съответствие с действащото законодателство и изискванията на възложителя за изпълнение на предмета на поръчката и обхваща следното, като минимално изисквано – ПВЦ дограма, АЛ дограма, ПВЦ первази, АЛ первази, Топлоизолация и елементи към ней, Варо – циментови смеси, Бои, Лепил, Хидроизолация и елементи към ней, гофрирани тръби, ел. кабели, разклонителни кутии, осветителни тела, ключове, уред за измерване на дължините, </w:t>
      </w:r>
      <w:proofErr w:type="spellStart"/>
      <w:r w:rsidRPr="00CA3823">
        <w:rPr>
          <w:szCs w:val="22"/>
          <w:lang w:eastAsia="en-US"/>
        </w:rPr>
        <w:t>нивилир</w:t>
      </w:r>
      <w:proofErr w:type="spellEnd"/>
      <w:r w:rsidRPr="00CA3823">
        <w:rPr>
          <w:szCs w:val="22"/>
          <w:lang w:eastAsia="en-US"/>
        </w:rPr>
        <w:t>. Участникът описва за всеки едно от средствата и продуктите съответните характеристики и области на приложение, както и прилага съответните сертификати, когато са приложими за съответното средство и продукт.)</w:t>
      </w:r>
    </w:p>
    <w:p w14:paraId="312F01B1" w14:textId="77777777" w:rsidR="00CA3823" w:rsidRPr="00CA3823" w:rsidRDefault="00CA3823" w:rsidP="00CA3823">
      <w:pPr>
        <w:ind w:right="-1"/>
        <w:rPr>
          <w:szCs w:val="22"/>
          <w:lang w:eastAsia="en-US"/>
        </w:rPr>
      </w:pPr>
    </w:p>
    <w:p w14:paraId="21046809" w14:textId="3FEACA10" w:rsidR="00CA3823" w:rsidRPr="00CA3823" w:rsidRDefault="00CA3823" w:rsidP="002A38CA">
      <w:pPr>
        <w:pStyle w:val="-2"/>
      </w:pPr>
      <w:r w:rsidRPr="00CA3823">
        <w:t>Предложение за изпълнение на поръчката</w:t>
      </w:r>
    </w:p>
    <w:p w14:paraId="4117EE72" w14:textId="541FF13A" w:rsidR="00CA3823" w:rsidRPr="00CA3823" w:rsidRDefault="00CA3823" w:rsidP="00CA3823">
      <w:pPr>
        <w:ind w:left="709" w:right="-1"/>
        <w:rPr>
          <w:szCs w:val="22"/>
          <w:lang w:eastAsia="en-US"/>
        </w:rPr>
      </w:pPr>
      <w:r w:rsidRPr="00CA3823">
        <w:rPr>
          <w:szCs w:val="22"/>
          <w:lang w:eastAsia="en-US"/>
        </w:rPr>
        <w:t xml:space="preserve">ЗАДЪЛЖИТЕЛНИ УКАЗАНИЯ: (Участникът следва да разработи предложение за изпълнение на поръчката при спазване и отразяване на принципа на дървовидна структура показваща вида на нивата на подчиненост на съответните етапи, като всяко едно ниво е съответния етап, също така следва да обхваща всички дейности на </w:t>
      </w:r>
      <w:r w:rsidR="00D712AA">
        <w:rPr>
          <w:szCs w:val="22"/>
          <w:lang w:eastAsia="en-US"/>
        </w:rPr>
        <w:t>поръчката</w:t>
      </w:r>
      <w:r w:rsidRPr="00CA3823">
        <w:rPr>
          <w:szCs w:val="22"/>
          <w:lang w:eastAsia="en-US"/>
        </w:rPr>
        <w:t xml:space="preserve"> и също така да съдържа следните задължителни елементи със съответните наименования, а именно: етапи на жизненият цикъл, които да образуват и отразяват жизненият цикъл, като всеки един от етапите да обхваща и подчинява съответната категоризация на основни етапи, като съответните категории на основни етапи подчиняват съответните категории на под-етапи, като съответните категории на под-етапи подчиняват, съответните категоризирани допълнително дефинирани от участника дейности, под-дейности, общи мерки и методи на контрол и на управление на рисковете (категоризацията е съответно на планирането; изпълнението; контролирането; управлението; приключването))</w:t>
      </w:r>
    </w:p>
    <w:p w14:paraId="4E2368B3" w14:textId="77777777" w:rsidR="00CA3823" w:rsidRPr="00CA3823" w:rsidRDefault="00CA3823" w:rsidP="00CA3823">
      <w:pPr>
        <w:ind w:right="-1"/>
        <w:rPr>
          <w:szCs w:val="22"/>
          <w:lang w:eastAsia="en-US"/>
        </w:rPr>
      </w:pPr>
    </w:p>
    <w:p w14:paraId="3F747A56" w14:textId="4C490802" w:rsidR="00CA3823" w:rsidRPr="00CA3823" w:rsidRDefault="00CA3823" w:rsidP="002A38CA">
      <w:pPr>
        <w:pStyle w:val="-2"/>
      </w:pPr>
      <w:r w:rsidRPr="00CA3823">
        <w:t>Управление на рисковете</w:t>
      </w:r>
    </w:p>
    <w:p w14:paraId="728610E0" w14:textId="77777777" w:rsidR="00CA3823" w:rsidRPr="00CA3823" w:rsidRDefault="00CA3823" w:rsidP="00CA3823">
      <w:pPr>
        <w:ind w:left="709" w:right="-1"/>
        <w:rPr>
          <w:szCs w:val="22"/>
          <w:lang w:eastAsia="en-US"/>
        </w:rPr>
      </w:pPr>
      <w:r w:rsidRPr="00CA3823">
        <w:rPr>
          <w:szCs w:val="22"/>
          <w:lang w:eastAsia="en-US"/>
        </w:rPr>
        <w:t>ЗАДЪЛЖИТЕЛНИ УКАЗАНИЯ: (Участникът следва да разработи Управление на рисковете, което да съдържа следните задължителни елементи със съответните наименования, а именно: дефиниране на рискове, така и за всеки риск да се дефинират предпоставки, мерки за управление, мерки за контролиране и аспекти на проява, също така да се отрази числовата оценка на рисковете и предпоставките</w:t>
      </w:r>
    </w:p>
    <w:p w14:paraId="1C426733" w14:textId="77777777" w:rsidR="00CA3823" w:rsidRPr="00CA3823" w:rsidRDefault="00CA3823" w:rsidP="00CA3823">
      <w:pPr>
        <w:ind w:right="-1"/>
        <w:rPr>
          <w:szCs w:val="22"/>
          <w:lang w:eastAsia="en-US"/>
        </w:rPr>
      </w:pPr>
    </w:p>
    <w:p w14:paraId="3A7DD2E3" w14:textId="5072ADF9" w:rsidR="00CA3823" w:rsidRPr="00CA3823" w:rsidRDefault="00CA3823" w:rsidP="002A38CA">
      <w:pPr>
        <w:pStyle w:val="-2"/>
      </w:pPr>
      <w:r w:rsidRPr="00CA3823">
        <w:t>Технология на изпълнение</w:t>
      </w:r>
    </w:p>
    <w:p w14:paraId="0810339F" w14:textId="77777777" w:rsidR="00CA3823" w:rsidRPr="00CA3823" w:rsidRDefault="00CA3823" w:rsidP="00CA3823">
      <w:pPr>
        <w:ind w:left="709" w:right="-1"/>
        <w:rPr>
          <w:szCs w:val="22"/>
          <w:lang w:eastAsia="en-US"/>
        </w:rPr>
      </w:pPr>
      <w:r w:rsidRPr="00CA3823">
        <w:rPr>
          <w:szCs w:val="22"/>
          <w:lang w:eastAsia="en-US"/>
        </w:rPr>
        <w:t xml:space="preserve">ЗАДЪЛЖИТЕЛНИ УКАЗАНИЯ: (Участникът следва да разработи технология на изпълнението, която, като минимум да обхваща технологичната последователност на изпълнение на всички дейности предмет на поръчката, така и съответната технология на изпълнение) </w:t>
      </w:r>
    </w:p>
    <w:p w14:paraId="7099167A" w14:textId="77777777" w:rsidR="00CA3823" w:rsidRPr="00CA3823" w:rsidRDefault="00CA3823" w:rsidP="00CA3823">
      <w:pPr>
        <w:ind w:right="-1"/>
        <w:rPr>
          <w:szCs w:val="22"/>
          <w:lang w:eastAsia="en-US"/>
        </w:rPr>
      </w:pPr>
    </w:p>
    <w:p w14:paraId="3C003D9B" w14:textId="16B45931" w:rsidR="00CA3823" w:rsidRPr="00CA3823" w:rsidRDefault="00CA3823" w:rsidP="002A38CA">
      <w:pPr>
        <w:pStyle w:val="-2"/>
      </w:pPr>
      <w:r w:rsidRPr="00CA3823">
        <w:t>Мерки по управление на качеството</w:t>
      </w:r>
    </w:p>
    <w:p w14:paraId="704843BD" w14:textId="77777777" w:rsidR="00CA3823" w:rsidRPr="00CA3823" w:rsidRDefault="00CA3823" w:rsidP="00CA3823">
      <w:pPr>
        <w:ind w:left="709" w:right="-1"/>
        <w:rPr>
          <w:szCs w:val="22"/>
          <w:lang w:eastAsia="en-US"/>
        </w:rPr>
      </w:pPr>
      <w:r w:rsidRPr="00CA3823">
        <w:rPr>
          <w:szCs w:val="22"/>
          <w:lang w:eastAsia="en-US"/>
        </w:rPr>
        <w:t xml:space="preserve">ЗАДЪЛЖИТЕЛНИ УКАЗАНИЯ: (Участникът следва да разработи и посочи съответните мерки по управление на качеството) </w:t>
      </w:r>
    </w:p>
    <w:p w14:paraId="1F5BA119" w14:textId="77777777" w:rsidR="00CA3823" w:rsidRPr="00CA3823" w:rsidRDefault="00CA3823" w:rsidP="00CA3823">
      <w:pPr>
        <w:ind w:right="-1"/>
        <w:rPr>
          <w:szCs w:val="22"/>
          <w:lang w:eastAsia="en-US"/>
        </w:rPr>
      </w:pPr>
    </w:p>
    <w:p w14:paraId="1940043E" w14:textId="3B3028E0" w:rsidR="00CA3823" w:rsidRPr="00CA3823" w:rsidRDefault="00CA3823" w:rsidP="002A38CA">
      <w:pPr>
        <w:pStyle w:val="-2"/>
      </w:pPr>
      <w:r w:rsidRPr="00CA3823">
        <w:t>Мерки по опазване на околната среда</w:t>
      </w:r>
    </w:p>
    <w:p w14:paraId="47EF6EED" w14:textId="77777777" w:rsidR="00CA3823" w:rsidRPr="00CA3823" w:rsidRDefault="00CA3823" w:rsidP="00CA3823">
      <w:pPr>
        <w:ind w:left="709" w:right="-1"/>
        <w:rPr>
          <w:szCs w:val="22"/>
          <w:lang w:eastAsia="en-US"/>
        </w:rPr>
      </w:pPr>
      <w:r w:rsidRPr="00CA3823">
        <w:rPr>
          <w:szCs w:val="22"/>
          <w:lang w:eastAsia="en-US"/>
        </w:rPr>
        <w:t xml:space="preserve">ЗАДЪЛЖИТЕЛНИ УКАЗАНИЯ: (Участникът следва да разработи и посочи съответните мерки по опазване на околната среда) </w:t>
      </w:r>
    </w:p>
    <w:p w14:paraId="477F60F9" w14:textId="77777777" w:rsidR="00CA3823" w:rsidRPr="00CA3823" w:rsidRDefault="00CA3823" w:rsidP="00CA3823">
      <w:pPr>
        <w:ind w:right="-1"/>
        <w:rPr>
          <w:szCs w:val="22"/>
          <w:lang w:eastAsia="en-US"/>
        </w:rPr>
      </w:pPr>
    </w:p>
    <w:p w14:paraId="7CB8195A" w14:textId="5428F1B0" w:rsidR="00CA3823" w:rsidRPr="00CA3823" w:rsidRDefault="00CA3823" w:rsidP="002A38CA">
      <w:pPr>
        <w:pStyle w:val="-2"/>
      </w:pPr>
      <w:r w:rsidRPr="00CA3823">
        <w:t>Мерки по осигуряване на безопасни и здравословни условия на труд</w:t>
      </w:r>
    </w:p>
    <w:p w14:paraId="3DB19D4A" w14:textId="77777777" w:rsidR="00CA3823" w:rsidRPr="00CA3823" w:rsidRDefault="00CA3823" w:rsidP="00CA3823">
      <w:pPr>
        <w:ind w:left="709" w:right="-1"/>
        <w:rPr>
          <w:szCs w:val="22"/>
          <w:lang w:eastAsia="en-US"/>
        </w:rPr>
      </w:pPr>
      <w:r w:rsidRPr="00CA3823">
        <w:rPr>
          <w:szCs w:val="22"/>
          <w:lang w:eastAsia="en-US"/>
        </w:rPr>
        <w:t xml:space="preserve">ЗАДЪЛЖИТЕЛНИ УКАЗАНИЯ: (Участникът следва да разработи и посочи съответните мерки по осигуряване на безопасни и здравословни условия на труд) </w:t>
      </w:r>
    </w:p>
    <w:p w14:paraId="61EBE2A4" w14:textId="77777777" w:rsidR="00CA3823" w:rsidRPr="00CA3823" w:rsidRDefault="00CA3823" w:rsidP="00CA3823">
      <w:pPr>
        <w:ind w:right="-1"/>
        <w:rPr>
          <w:szCs w:val="22"/>
          <w:lang w:eastAsia="en-US"/>
        </w:rPr>
      </w:pPr>
    </w:p>
    <w:p w14:paraId="3162A7B6" w14:textId="7D06F985" w:rsidR="00CA3823" w:rsidRPr="00CA3823" w:rsidRDefault="00CA3823" w:rsidP="002A38CA">
      <w:pPr>
        <w:pStyle w:val="-2"/>
      </w:pPr>
      <w:r w:rsidRPr="00CA3823">
        <w:t>ПЛАНИРАНЕ ИЗПЪЛНЕНИЕТО – ГРАФИК НА ИЗПЪЛНЕНИЕ</w:t>
      </w:r>
    </w:p>
    <w:p w14:paraId="30C8CDCE" w14:textId="77777777" w:rsidR="00CA3823" w:rsidRPr="00CA3823" w:rsidRDefault="00CA3823" w:rsidP="00CA3823">
      <w:pPr>
        <w:ind w:left="709" w:right="-1"/>
        <w:rPr>
          <w:szCs w:val="22"/>
          <w:lang w:eastAsia="en-US"/>
        </w:rPr>
      </w:pPr>
      <w:r w:rsidRPr="00CA3823">
        <w:rPr>
          <w:szCs w:val="22"/>
          <w:lang w:eastAsia="en-US"/>
        </w:rPr>
        <w:t>ЗАДЪЛЖИТЕЛНИ УКАЗАНИЯ: (Участникът следва да изготви график, който да е съставен от две части лява част в таблична форма (с минимално съдържание структурна номерация; наименование на дейностите; мярка; количество, времетраене, индикативни дати за начало и край и числова изразена последователност) и дясна част н графичен вид (</w:t>
      </w:r>
      <w:proofErr w:type="spellStart"/>
      <w:r w:rsidRPr="00CA3823">
        <w:rPr>
          <w:szCs w:val="22"/>
          <w:lang w:eastAsia="en-US"/>
        </w:rPr>
        <w:t>гант</w:t>
      </w:r>
      <w:proofErr w:type="spellEnd"/>
      <w:r w:rsidRPr="00CA3823">
        <w:rPr>
          <w:szCs w:val="22"/>
          <w:lang w:eastAsia="en-US"/>
        </w:rPr>
        <w:t xml:space="preserve"> диаграма в календарни дни). Също така следва Графика да е в строго съответствие с Предложение за изпълнение на поръчката, като обхваща и задължителни елементи изисквани в него. Графика следва да е съставен на базата на календарни дни и с индикативна дати за начало и край, също така в графика да е отразена времевата продължителност в календарни дни и човешки ресурс от експерти за всяка една дейности и под-дейности, така и в графичната част да са отразени и посочени критичните пътища и съответните ключови дати и дни.)</w:t>
      </w:r>
    </w:p>
    <w:p w14:paraId="228C25C3" w14:textId="77777777" w:rsidR="00CA3823" w:rsidRPr="00CA3823" w:rsidRDefault="00CA3823" w:rsidP="00CA3823">
      <w:pPr>
        <w:ind w:right="-1"/>
        <w:rPr>
          <w:szCs w:val="22"/>
          <w:lang w:eastAsia="en-US"/>
        </w:rPr>
      </w:pPr>
    </w:p>
    <w:p w14:paraId="75918014" w14:textId="058EC988" w:rsidR="00CA3823" w:rsidRPr="00CA3823" w:rsidRDefault="00CA3823" w:rsidP="002A38CA">
      <w:pPr>
        <w:pStyle w:val="-2"/>
      </w:pPr>
      <w:r w:rsidRPr="00CA3823">
        <w:t xml:space="preserve">ТЕХНИЧЕСКИ ПАРАМЕТРИ НА ДЕЙНОСТИТЕ </w:t>
      </w:r>
    </w:p>
    <w:p w14:paraId="69EB8217" w14:textId="77777777" w:rsidR="00CA3823" w:rsidRPr="00CA3823" w:rsidRDefault="00CA3823" w:rsidP="00CA3823">
      <w:pPr>
        <w:ind w:left="709" w:right="-1"/>
        <w:rPr>
          <w:szCs w:val="22"/>
          <w:lang w:eastAsia="en-US"/>
        </w:rPr>
      </w:pPr>
      <w:r w:rsidRPr="00CA3823">
        <w:rPr>
          <w:szCs w:val="22"/>
          <w:lang w:eastAsia="en-US"/>
        </w:rPr>
        <w:t>ЗАДЪЛЖИТЕЛНИ УКАЗАНИЯ: (Участникът за всяка една от дейностите от количествената таблица предоставена от възложителя разработва съответните приложими за ней технически параметри)</w:t>
      </w:r>
    </w:p>
    <w:p w14:paraId="0AEA8BE5" w14:textId="77777777" w:rsidR="00CA3823" w:rsidRPr="00CA3823" w:rsidRDefault="00CA3823" w:rsidP="00CA3823">
      <w:pPr>
        <w:ind w:right="-1"/>
        <w:rPr>
          <w:szCs w:val="22"/>
          <w:lang w:eastAsia="en-US"/>
        </w:rPr>
      </w:pPr>
    </w:p>
    <w:p w14:paraId="63057401" w14:textId="7AED85E5" w:rsidR="00CA3823" w:rsidRPr="00CA3823" w:rsidRDefault="00CA3823" w:rsidP="002A38CA">
      <w:pPr>
        <w:pStyle w:val="-2"/>
      </w:pPr>
      <w:r w:rsidRPr="00CA3823">
        <w:t>ОРГАНИЗАЦИЯ НА ПЕРСОНАЛА</w:t>
      </w:r>
    </w:p>
    <w:p w14:paraId="3376B9FD" w14:textId="77777777" w:rsidR="00CA3823" w:rsidRPr="00CA3823" w:rsidRDefault="00CA3823" w:rsidP="00CA3823">
      <w:pPr>
        <w:ind w:left="709" w:right="-1"/>
        <w:rPr>
          <w:szCs w:val="22"/>
          <w:lang w:eastAsia="en-US"/>
        </w:rPr>
      </w:pPr>
      <w:r w:rsidRPr="00CA3823">
        <w:rPr>
          <w:szCs w:val="22"/>
          <w:lang w:eastAsia="en-US"/>
        </w:rPr>
        <w:t>ЗАДЪЛЖИТЕЛНИ УКАЗАНИЯ: (Участниците разработват организация на персонала в съответствие с методиката за оценка. Настоящата информация подлежи на оценка, съгласно указанията на методологията.)</w:t>
      </w:r>
    </w:p>
    <w:p w14:paraId="6CC9EB8F" w14:textId="77777777" w:rsidR="00CA3823" w:rsidRPr="00CA3823" w:rsidRDefault="00CA3823" w:rsidP="00CA3823">
      <w:pPr>
        <w:ind w:right="-1"/>
        <w:rPr>
          <w:szCs w:val="22"/>
          <w:lang w:eastAsia="en-US"/>
        </w:rPr>
      </w:pPr>
    </w:p>
    <w:p w14:paraId="195EC630" w14:textId="67E09AB2" w:rsidR="00CA3823" w:rsidRPr="00CA3823" w:rsidRDefault="00CA3823" w:rsidP="002A38CA">
      <w:pPr>
        <w:pStyle w:val="-2"/>
      </w:pPr>
      <w:r>
        <w:t>ПРЕДЛАГАН СРОК</w:t>
      </w:r>
    </w:p>
    <w:p w14:paraId="63E5CF04" w14:textId="77777777" w:rsidR="00CA3823" w:rsidRPr="00CA3823" w:rsidRDefault="00CA3823" w:rsidP="00CA3823">
      <w:pPr>
        <w:ind w:right="-1"/>
        <w:rPr>
          <w:szCs w:val="22"/>
          <w:lang w:eastAsia="en-US"/>
        </w:rPr>
      </w:pPr>
    </w:p>
    <w:p w14:paraId="0243B369" w14:textId="5575E6C6" w:rsidR="00CA3823" w:rsidRPr="00CA3823" w:rsidRDefault="00CA3823" w:rsidP="002A38CA">
      <w:pPr>
        <w:pStyle w:val="-3"/>
      </w:pPr>
      <w:r w:rsidRPr="00CA3823">
        <w:t>Сроковете за изпълнение на конкретните задължения по дейности са както следва:</w:t>
      </w:r>
    </w:p>
    <w:p w14:paraId="79CEDFA0" w14:textId="44D4456C" w:rsidR="00CA3823" w:rsidRPr="00CA3823" w:rsidRDefault="00CA3823" w:rsidP="002A38CA">
      <w:pPr>
        <w:pStyle w:val="-4"/>
      </w:pPr>
      <w:r w:rsidRPr="00CA3823">
        <w:t>СРОК ЗА ИЗПЪЛНЕНИЕ НА ДЕЙНОСТТА СМР е ……… календарни дни, но не по-късно от 60 календарни дни преди датата за приключване на ОПРР 2014-2020г.  СРОК ЗА ИЗПЪЛНЕНИЕ НА ДЕЙНОСТТА СМР започва да тече от Началото на строителството (датата, на съставяне и подписване на съответния Протокол за откриване на Строителната площадка, на която ВЪЗЛОЖИТЕЛЯТ предоставя на ИЗПЪЛНИТЕЛЯ достъп до Строителната площадка) и е до Датата на подписване на съответния приложим Протокол/Акт за приемане на строежа. Периодът от уведомлението на ИЗПЪЛНИТЕЛЯ до ВЪЗЛОЖИТЕЛЯ за готовността за приемане на строежа и съставяне на съответния Протокол/Акт за приемане на строежа, до назначаването на комисията от ВЪЗЛОЖИТЕЛЯ не се включва в СРОКЪТ ЗА ИЗПЪЛНЕНИЕ НА ДЕЙНОСТТА СМР в случай че с така назначената комисия от ВЪЗЛОЖИТЕЛЯ бъде подписан съответния приложим Протокол/Акт за приемане на строежа. Въз основа на съответния приложим Протокол/Акт за приемане на строежа ВЪЗЛОЖИТЕЛЯ отправя искане за назначаване на приемателна комисия за съставяне на съответния приложим Протокол за Въвеждане на обекта в експлоатация/Протокола за Установяване годността за ползване на строежа. СРОКЪТ ЗА ИЗПЪЛНЕНИЕ НА ДЕЙНОСТТА СМР подлежи на промяна като Изпълнителя може да предложи равен или по-голям срок от лимитния минимален такъв или равен или по-малък срок от лимитния максимален такъв.</w:t>
      </w:r>
    </w:p>
    <w:p w14:paraId="1065FDA1" w14:textId="59B97748" w:rsidR="00CA3823" w:rsidRPr="00CA3823" w:rsidRDefault="00CA3823" w:rsidP="002A38CA">
      <w:pPr>
        <w:pStyle w:val="-4"/>
      </w:pPr>
      <w:r w:rsidRPr="00CA3823">
        <w:t>СРОК ЗА СЪОБЩАВАНЕ ДЕФЕКТИ възлиза на 730 календарни дни, и започва да тече от датата на съставяне на съответния приложим Протокол/Акт за приемане на строежа и е до изтичане на определения срок.</w:t>
      </w:r>
    </w:p>
    <w:p w14:paraId="33BFD0BF" w14:textId="247292BB" w:rsidR="00CA3823" w:rsidRPr="00CA3823" w:rsidRDefault="00CA3823" w:rsidP="002A38CA">
      <w:pPr>
        <w:pStyle w:val="-4"/>
      </w:pPr>
      <w:r w:rsidRPr="00CA3823">
        <w:t>ОБЩ ГАРАНЦИОНЕН СРОК е ………… календарни дни, който срок се отнася и обхваща целия предмет по Договор, като същия не може да бъде по-малък от 1 830 календарни дни и по-голям от 3 670календарни дни. В случаите, че гаранционния срок на най-големия минимален гаранционен срок от между всички изпълнени строителни и монтажни работи, съоръжения и строителни обекти изпълнени на Строежа, съгласно Наредба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roofErr w:type="spellStart"/>
      <w:r w:rsidRPr="00CA3823">
        <w:t>обн</w:t>
      </w:r>
      <w:proofErr w:type="spellEnd"/>
      <w:r w:rsidRPr="00CA3823">
        <w:t>., ДВ, 72 от 2003 г., изм. и последно изм. и доп., бр.98 от 2012 г.), е по-голям от 1 830 календарни дни, то за минимален ОБЩ ГАРАНЦИОНЕН СРОК се възприема, срока на най-големия минимален гаранционен срок от между всички изпълнени строителни и монтажни работи, съоръжения и строителни обекти изпълнени на Строежа, съгласно Наредба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roofErr w:type="spellStart"/>
      <w:r w:rsidRPr="00CA3823">
        <w:t>обн</w:t>
      </w:r>
      <w:proofErr w:type="spellEnd"/>
      <w:r w:rsidRPr="00CA3823">
        <w:t>., ДВ, 72 от 2003 г., изм. и последно изм. и доп., бр.98 от 2012 г.). ОБЩИЯ ГАРАНЦИОНЕН СРОК започва да се отброява от съставяне на съответния приложим Протокол за Въвеждане на обекта в експлоатация/Протокола за Установяване годността за ползване на строежа.</w:t>
      </w:r>
    </w:p>
    <w:p w14:paraId="60B7FF42" w14:textId="4E7EEA07" w:rsidR="00CA3823" w:rsidRDefault="00CA3823" w:rsidP="00CA3823">
      <w:pPr>
        <w:ind w:right="-1"/>
        <w:rPr>
          <w:szCs w:val="22"/>
          <w:lang w:eastAsia="en-US"/>
        </w:rPr>
      </w:pPr>
    </w:p>
    <w:p w14:paraId="5D202FE6" w14:textId="1D7D4F37" w:rsidR="002A38CA" w:rsidRPr="00CA3823" w:rsidRDefault="002A38CA" w:rsidP="002A38CA">
      <w:pPr>
        <w:pStyle w:val="-2"/>
      </w:pPr>
      <w:r w:rsidRPr="00CA3823">
        <w:t>НАСТОЯЩОТО ТЕХНИЧЕСКО ПРЕДЛОЖЕНИЕ ЗА ИЗПЪЛНЕНИЕ НА ПОРЪЧКАТА СЕ ПРЕДОСТАВЯ И НА ОПТИЧЕН НОСИТЕЛ CD ИЛИ DVD – 1 БР. В ЦИФРОВ ВИД В DOC ИЛИ DOCX ФОРМАТ, А ГРАФИЧНАТА МУ ЧАСТ (ГРАФИКА) В PDF ФОРМАТ – (ОБРАЗЕЦА НА ХАРТИЕНИЯ НОСИТЕЛ НЕ СЕ СКАНИРА, ЗА ДА БЪДЕ ПРЕДОСТАВЕН В ЦИФРОВ ВИД, КАКТО И В ЦИФРОВИЯ ВИД НЕ СЕ ИЗИСКВАТ ПОДПИСИ И ПЕЧАТИ НА УЧАСТНИКА)</w:t>
      </w:r>
    </w:p>
    <w:p w14:paraId="75E4E41C" w14:textId="77777777" w:rsidR="002A38CA" w:rsidRDefault="002A38CA" w:rsidP="00CA3823">
      <w:pPr>
        <w:ind w:right="-1"/>
        <w:rPr>
          <w:szCs w:val="22"/>
          <w:lang w:eastAsia="en-US"/>
        </w:rPr>
      </w:pPr>
    </w:p>
    <w:p w14:paraId="741076E9" w14:textId="5B4AD149" w:rsidR="00CA3823" w:rsidRPr="00CA3823" w:rsidRDefault="00CA3823" w:rsidP="00CA3823">
      <w:pPr>
        <w:pStyle w:val="-1"/>
      </w:pPr>
      <w:r w:rsidRPr="00CA3823">
        <w:t>ДЕКЛАРИРА</w:t>
      </w:r>
      <w:r>
        <w:t>Н</w:t>
      </w:r>
      <w:r w:rsidRPr="00CA3823">
        <w:t>Е</w:t>
      </w:r>
    </w:p>
    <w:p w14:paraId="6AE5F85E" w14:textId="77777777" w:rsidR="00CA3823" w:rsidRPr="00CA3823" w:rsidRDefault="00CA3823" w:rsidP="00CA3823">
      <w:pPr>
        <w:ind w:right="-1"/>
        <w:rPr>
          <w:szCs w:val="22"/>
          <w:lang w:eastAsia="en-US"/>
        </w:rPr>
      </w:pPr>
    </w:p>
    <w:p w14:paraId="0DC878F2" w14:textId="2EFB40AD" w:rsidR="00CA3823" w:rsidRPr="00CA3823" w:rsidRDefault="002A38CA" w:rsidP="002A38CA">
      <w:pPr>
        <w:pStyle w:val="-2"/>
      </w:pPr>
      <w:r>
        <w:t>декларираме</w:t>
      </w:r>
      <w:r w:rsidR="00CA3823" w:rsidRPr="00CA3823">
        <w:t>, ЧЕ СМЕ В СЪСТОЯНИЕ ДА ИЗПЪЛНИМ КАЧЕСТВЕНО ОБЩЕСТВЕНАТА ПОРЪЧКА В ПЪЛНО СЪОТВЕТСТВИЕ С ТЕХНИЧЕСКИТЕ СПЕЦИФИКАЦИИ, ДОГОВОРА И НАСТОЯЩОТО ТЕХНИЧЕСКО ПРЕДЛОЖЕНИЕ ЗА ИЗПЪЛНЕНИЕ НА ОБЩЕСТВЕНАТА ПОРЪЧКА.</w:t>
      </w:r>
    </w:p>
    <w:p w14:paraId="5ED499F4" w14:textId="77777777" w:rsidR="00CA3823" w:rsidRPr="00CA3823" w:rsidRDefault="00CA3823" w:rsidP="00CA3823">
      <w:pPr>
        <w:ind w:right="-1"/>
        <w:rPr>
          <w:szCs w:val="22"/>
          <w:lang w:eastAsia="en-US"/>
        </w:rPr>
      </w:pPr>
    </w:p>
    <w:p w14:paraId="1D230EC4" w14:textId="2E10418D" w:rsidR="00CA3823" w:rsidRPr="00CA3823" w:rsidRDefault="002A38CA" w:rsidP="002A38CA">
      <w:pPr>
        <w:pStyle w:val="-2"/>
      </w:pPr>
      <w:r>
        <w:t xml:space="preserve">декларираме, че </w:t>
      </w:r>
      <w:r w:rsidR="00CA3823" w:rsidRPr="00CA3823">
        <w:t>ПРИ НЕСЪОТВЕТСТВИЕ НА СЪДЪРЖАНИЕТО ПРЕДОСТАВЕНО НА ХАРТИЕН НОСИТЕЛ И ОПТИЧЕН НОСИТЕЛ В ТАЗИ ОФЕРТА, ОБВЪРЗВАЩО ЗА НАС Е ПРЕДЛОЖЕНИЕТО, ПРЕДОСТАВЕНО НА ХАРТИЕН НОСИТЕЛ</w:t>
      </w:r>
    </w:p>
    <w:p w14:paraId="64FA48F9" w14:textId="77777777" w:rsidR="00CA3823" w:rsidRPr="00CA3823" w:rsidRDefault="00CA3823" w:rsidP="00CA3823">
      <w:pPr>
        <w:ind w:right="-1"/>
        <w:rPr>
          <w:szCs w:val="22"/>
          <w:lang w:eastAsia="en-US"/>
        </w:rPr>
      </w:pPr>
    </w:p>
    <w:p w14:paraId="36A53A5E" w14:textId="77777777" w:rsidR="00CA3823" w:rsidRPr="00CA3823" w:rsidRDefault="00CA3823" w:rsidP="00CA3823">
      <w:pPr>
        <w:ind w:right="-1"/>
        <w:rPr>
          <w:szCs w:val="22"/>
          <w:lang w:eastAsia="en-US"/>
        </w:rPr>
      </w:pPr>
    </w:p>
    <w:p w14:paraId="7BBCFE63" w14:textId="77777777" w:rsidR="00CA3823" w:rsidRPr="00CA3823" w:rsidRDefault="00CA3823" w:rsidP="00CA3823">
      <w:pPr>
        <w:ind w:right="-1"/>
        <w:rPr>
          <w:szCs w:val="22"/>
          <w:lang w:eastAsia="en-US"/>
        </w:rPr>
      </w:pPr>
      <w:r w:rsidRPr="00CA3823">
        <w:rPr>
          <w:szCs w:val="22"/>
          <w:lang w:eastAsia="en-US"/>
        </w:rPr>
        <w:t>Известна ми е отговорността по чл.313 от Наказателния кодекс.</w:t>
      </w:r>
    </w:p>
    <w:p w14:paraId="1C781ECB" w14:textId="77777777" w:rsidR="00CA3823" w:rsidRPr="00CA3823" w:rsidRDefault="00CA3823" w:rsidP="00CA3823">
      <w:pPr>
        <w:ind w:right="-1"/>
        <w:rPr>
          <w:szCs w:val="22"/>
          <w:lang w:eastAsia="en-US"/>
        </w:rPr>
      </w:pPr>
    </w:p>
    <w:p w14:paraId="47420AEB" w14:textId="77777777" w:rsidR="00CA3823" w:rsidRPr="00CA3823" w:rsidRDefault="00CA3823" w:rsidP="00CA3823">
      <w:pPr>
        <w:ind w:right="-1"/>
        <w:rPr>
          <w:szCs w:val="22"/>
          <w:lang w:eastAsia="en-US"/>
        </w:rPr>
      </w:pPr>
    </w:p>
    <w:p w14:paraId="4704BAD1" w14:textId="4BA9A38D" w:rsidR="00CA3823" w:rsidRPr="00CA3823" w:rsidRDefault="00CA3823" w:rsidP="00CA3823">
      <w:pPr>
        <w:ind w:right="-1"/>
        <w:rPr>
          <w:szCs w:val="22"/>
          <w:lang w:eastAsia="en-US"/>
        </w:rPr>
      </w:pPr>
      <w:r w:rsidRPr="00CA3823">
        <w:rPr>
          <w:szCs w:val="22"/>
          <w:lang w:eastAsia="en-US"/>
        </w:rPr>
        <w:t>[дата на подписване]</w:t>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t xml:space="preserve">Декларатор: [подпис]:  </w:t>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t>[печат, когато е приложимо]</w:t>
      </w:r>
    </w:p>
    <w:p w14:paraId="1FA49F52" w14:textId="50AFF7B6" w:rsidR="00CA3823" w:rsidRPr="00CA3823" w:rsidRDefault="00CA3823" w:rsidP="00851E14">
      <w:pPr>
        <w:ind w:right="-1"/>
        <w:rPr>
          <w:szCs w:val="22"/>
          <w:lang w:eastAsia="en-US"/>
        </w:rPr>
      </w:pPr>
    </w:p>
    <w:sectPr w:rsidR="00CA3823" w:rsidRPr="00CA3823" w:rsidSect="005B794A">
      <w:headerReference w:type="default" r:id="rId8"/>
      <w:pgSz w:w="11907" w:h="16839" w:code="9"/>
      <w:pgMar w:top="737" w:right="737" w:bottom="737" w:left="1134" w:header="709" w:footer="709"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7105C" w14:textId="77777777" w:rsidR="00676173" w:rsidRDefault="00676173">
      <w:r>
        <w:separator/>
      </w:r>
    </w:p>
  </w:endnote>
  <w:endnote w:type="continuationSeparator" w:id="0">
    <w:p w14:paraId="19EA4EEE" w14:textId="77777777" w:rsidR="00676173" w:rsidRDefault="00676173">
      <w:r>
        <w:continuationSeparator/>
      </w:r>
    </w:p>
  </w:endnote>
  <w:endnote w:type="continuationNotice" w:id="1">
    <w:p w14:paraId="33D2652F" w14:textId="77777777" w:rsidR="00676173" w:rsidRDefault="0067617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Bell MT"/>
    <w:panose1 w:val="00000000000000000000"/>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Frutiger 45 Light">
    <w:altName w:val="Courier New"/>
    <w:panose1 w:val="00000000000000000000"/>
    <w:charset w:val="00"/>
    <w:family w:val="auto"/>
    <w:notTrueType/>
    <w:pitch w:val="variable"/>
    <w:sig w:usb0="00000003" w:usb1="00000000" w:usb2="00000000" w:usb3="00000000" w:csb0="00000001" w:csb1="00000000"/>
  </w:font>
  <w:font w:name="Helvetica 65 Medium">
    <w:altName w:val="Arial Narrow"/>
    <w:panose1 w:val="00000000000000000000"/>
    <w:charset w:val="00"/>
    <w:family w:val="swiss"/>
    <w:notTrueType/>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panose1 w:val="00000000000000000000"/>
    <w:charset w:val="00"/>
    <w:family w:val="auto"/>
    <w:notTrueType/>
    <w:pitch w:val="variable"/>
    <w:sig w:usb0="00000003" w:usb1="00000000" w:usb2="00000000" w:usb3="00000000" w:csb0="00000001" w:csb1="00000000"/>
  </w:font>
  <w:font w:name="Times-New-Roman,Bold">
    <w:altName w:val="Times New Roman"/>
    <w:panose1 w:val="00000000000000000000"/>
    <w:charset w:val="CC"/>
    <w:family w:val="roman"/>
    <w:notTrueType/>
    <w:pitch w:val="default"/>
    <w:sig w:usb0="00000203" w:usb1="00000000" w:usb2="00000000" w:usb3="00000000" w:csb0="00000005" w:csb1="00000000"/>
  </w:font>
  <w:font w:name="Futura Bk">
    <w:altName w:val="Century Gothic"/>
    <w:panose1 w:val="00000000000000000000"/>
    <w:charset w:val="CC"/>
    <w:family w:val="swiss"/>
    <w:notTrueType/>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BA8E3" w14:textId="77777777" w:rsidR="00676173" w:rsidRDefault="00676173">
      <w:r>
        <w:separator/>
      </w:r>
    </w:p>
  </w:footnote>
  <w:footnote w:type="continuationSeparator" w:id="0">
    <w:p w14:paraId="226ECEB7" w14:textId="77777777" w:rsidR="00676173" w:rsidRDefault="00676173">
      <w:r>
        <w:continuationSeparator/>
      </w:r>
    </w:p>
  </w:footnote>
  <w:footnote w:type="continuationNotice" w:id="1">
    <w:p w14:paraId="7BB5CD26" w14:textId="77777777" w:rsidR="00676173" w:rsidRDefault="00676173">
      <w:pPr>
        <w:spacing w:before="0"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90CB6" w14:textId="77777777" w:rsidR="00AB39B1" w:rsidRDefault="00AB39B1" w:rsidP="003572F3">
    <w:pPr>
      <w:pStyle w:val="a9"/>
      <w:spacing w:before="0" w:after="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5"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6"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8"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9"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12"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4"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15"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15:restartNumberingAfterBreak="0">
    <w:nsid w:val="5C957893"/>
    <w:multiLevelType w:val="multilevel"/>
    <w:tmpl w:val="E430B1C4"/>
    <w:lvl w:ilvl="0">
      <w:start w:val="1"/>
      <w:numFmt w:val="decimal"/>
      <w:pStyle w:val="berschrift3Light"/>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17"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18"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19"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0"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22"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23"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24" w15:restartNumberingAfterBreak="0">
    <w:nsid w:val="7A9F7E38"/>
    <w:multiLevelType w:val="multilevel"/>
    <w:tmpl w:val="5E069D96"/>
    <w:lvl w:ilvl="0">
      <w:start w:val="1"/>
      <w:numFmt w:val="upperRoman"/>
      <w:pStyle w:val="-1"/>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FB93194"/>
    <w:multiLevelType w:val="singleLevel"/>
    <w:tmpl w:val="84E4B730"/>
    <w:lvl w:ilvl="0">
      <w:numFmt w:val="decimal"/>
      <w:pStyle w:val="a2"/>
      <w:lvlText w:val=""/>
      <w:lvlJc w:val="left"/>
    </w:lvl>
  </w:abstractNum>
  <w:num w:numId="1">
    <w:abstractNumId w:val="14"/>
  </w:num>
  <w:num w:numId="2">
    <w:abstractNumId w:val="13"/>
  </w:num>
  <w:num w:numId="3">
    <w:abstractNumId w:val="6"/>
  </w:num>
  <w:num w:numId="4">
    <w:abstractNumId w:val="19"/>
  </w:num>
  <w:num w:numId="5">
    <w:abstractNumId w:val="16"/>
  </w:num>
  <w:num w:numId="6">
    <w:abstractNumId w:val="20"/>
  </w:num>
  <w:num w:numId="7">
    <w:abstractNumId w:val="22"/>
  </w:num>
  <w:num w:numId="8">
    <w:abstractNumId w:val="21"/>
  </w:num>
  <w:num w:numId="9">
    <w:abstractNumId w:val="17"/>
  </w:num>
  <w:num w:numId="10">
    <w:abstractNumId w:val="5"/>
  </w:num>
  <w:num w:numId="11">
    <w:abstractNumId w:val="4"/>
  </w:num>
  <w:num w:numId="12">
    <w:abstractNumId w:val="25"/>
  </w:num>
  <w:num w:numId="13">
    <w:abstractNumId w:val="7"/>
  </w:num>
  <w:num w:numId="14">
    <w:abstractNumId w:val="8"/>
  </w:num>
  <w:num w:numId="15">
    <w:abstractNumId w:val="18"/>
  </w:num>
  <w:num w:numId="16">
    <w:abstractNumId w:val="23"/>
  </w:num>
  <w:num w:numId="17">
    <w:abstractNumId w:val="10"/>
  </w:num>
  <w:num w:numId="18">
    <w:abstractNumId w:val="15"/>
  </w:num>
  <w:num w:numId="19">
    <w:abstractNumId w:val="9"/>
  </w:num>
  <w:num w:numId="20">
    <w:abstractNumId w:val="24"/>
  </w:num>
  <w:num w:numId="21">
    <w:abstractNumId w:val="12"/>
  </w:num>
  <w:num w:numId="2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0F4A"/>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4B0"/>
    <w:rsid w:val="0000456E"/>
    <w:rsid w:val="000046E0"/>
    <w:rsid w:val="00004804"/>
    <w:rsid w:val="00004B96"/>
    <w:rsid w:val="00004FDA"/>
    <w:rsid w:val="0000511A"/>
    <w:rsid w:val="000053F9"/>
    <w:rsid w:val="00005692"/>
    <w:rsid w:val="0000578B"/>
    <w:rsid w:val="000058F5"/>
    <w:rsid w:val="00005AB7"/>
    <w:rsid w:val="00005CC9"/>
    <w:rsid w:val="00005EF5"/>
    <w:rsid w:val="00005F36"/>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15F"/>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776"/>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4F31"/>
    <w:rsid w:val="000351F6"/>
    <w:rsid w:val="0003544A"/>
    <w:rsid w:val="00035F32"/>
    <w:rsid w:val="0003627C"/>
    <w:rsid w:val="00036F7C"/>
    <w:rsid w:val="00040A7F"/>
    <w:rsid w:val="00040AF8"/>
    <w:rsid w:val="00041356"/>
    <w:rsid w:val="000414D1"/>
    <w:rsid w:val="0004179D"/>
    <w:rsid w:val="0004183E"/>
    <w:rsid w:val="00042083"/>
    <w:rsid w:val="000424C7"/>
    <w:rsid w:val="00042E89"/>
    <w:rsid w:val="000430A1"/>
    <w:rsid w:val="000430DE"/>
    <w:rsid w:val="000438DA"/>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077"/>
    <w:rsid w:val="0005482A"/>
    <w:rsid w:val="000553A5"/>
    <w:rsid w:val="00055403"/>
    <w:rsid w:val="00055883"/>
    <w:rsid w:val="00055F88"/>
    <w:rsid w:val="000566A9"/>
    <w:rsid w:val="00056BEE"/>
    <w:rsid w:val="00057074"/>
    <w:rsid w:val="000571D1"/>
    <w:rsid w:val="0005751B"/>
    <w:rsid w:val="000579D9"/>
    <w:rsid w:val="00057F0A"/>
    <w:rsid w:val="00060B03"/>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990"/>
    <w:rsid w:val="0006719B"/>
    <w:rsid w:val="0006719C"/>
    <w:rsid w:val="00067383"/>
    <w:rsid w:val="0006773E"/>
    <w:rsid w:val="000677A7"/>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363"/>
    <w:rsid w:val="000746AF"/>
    <w:rsid w:val="00074967"/>
    <w:rsid w:val="00074B8C"/>
    <w:rsid w:val="00075288"/>
    <w:rsid w:val="000754A9"/>
    <w:rsid w:val="000755F2"/>
    <w:rsid w:val="00075C91"/>
    <w:rsid w:val="00075F2C"/>
    <w:rsid w:val="0007672A"/>
    <w:rsid w:val="0007677E"/>
    <w:rsid w:val="0007735A"/>
    <w:rsid w:val="00077541"/>
    <w:rsid w:val="00077731"/>
    <w:rsid w:val="00077832"/>
    <w:rsid w:val="00077B89"/>
    <w:rsid w:val="00077E1C"/>
    <w:rsid w:val="00080188"/>
    <w:rsid w:val="0008035B"/>
    <w:rsid w:val="000807F2"/>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3D36"/>
    <w:rsid w:val="00084249"/>
    <w:rsid w:val="000848A7"/>
    <w:rsid w:val="00084C2E"/>
    <w:rsid w:val="00084F05"/>
    <w:rsid w:val="000851D4"/>
    <w:rsid w:val="000853D3"/>
    <w:rsid w:val="00086081"/>
    <w:rsid w:val="0008623B"/>
    <w:rsid w:val="00086506"/>
    <w:rsid w:val="00086A1F"/>
    <w:rsid w:val="00086D85"/>
    <w:rsid w:val="00086E66"/>
    <w:rsid w:val="00087293"/>
    <w:rsid w:val="00087729"/>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368C"/>
    <w:rsid w:val="00094249"/>
    <w:rsid w:val="000947A8"/>
    <w:rsid w:val="00094DB2"/>
    <w:rsid w:val="00095208"/>
    <w:rsid w:val="00096A99"/>
    <w:rsid w:val="00096B99"/>
    <w:rsid w:val="0009728C"/>
    <w:rsid w:val="00097461"/>
    <w:rsid w:val="00097506"/>
    <w:rsid w:val="00097B85"/>
    <w:rsid w:val="000A0235"/>
    <w:rsid w:val="000A02C0"/>
    <w:rsid w:val="000A04EC"/>
    <w:rsid w:val="000A105E"/>
    <w:rsid w:val="000A1180"/>
    <w:rsid w:val="000A1923"/>
    <w:rsid w:val="000A1A20"/>
    <w:rsid w:val="000A1AE7"/>
    <w:rsid w:val="000A2038"/>
    <w:rsid w:val="000A2509"/>
    <w:rsid w:val="000A3023"/>
    <w:rsid w:val="000A3050"/>
    <w:rsid w:val="000A315A"/>
    <w:rsid w:val="000A33C4"/>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9A6"/>
    <w:rsid w:val="000B2AD0"/>
    <w:rsid w:val="000B362A"/>
    <w:rsid w:val="000B3C23"/>
    <w:rsid w:val="000B3FBE"/>
    <w:rsid w:val="000B402C"/>
    <w:rsid w:val="000B43F8"/>
    <w:rsid w:val="000B45A2"/>
    <w:rsid w:val="000B4EF4"/>
    <w:rsid w:val="000B55AC"/>
    <w:rsid w:val="000B5626"/>
    <w:rsid w:val="000B5DBD"/>
    <w:rsid w:val="000B62FC"/>
    <w:rsid w:val="000B681D"/>
    <w:rsid w:val="000B689E"/>
    <w:rsid w:val="000B7A0D"/>
    <w:rsid w:val="000B7D5B"/>
    <w:rsid w:val="000C0678"/>
    <w:rsid w:val="000C083F"/>
    <w:rsid w:val="000C0847"/>
    <w:rsid w:val="000C0B3B"/>
    <w:rsid w:val="000C0D38"/>
    <w:rsid w:val="000C0F64"/>
    <w:rsid w:val="000C0F89"/>
    <w:rsid w:val="000C1127"/>
    <w:rsid w:val="000C1264"/>
    <w:rsid w:val="000C1AD2"/>
    <w:rsid w:val="000C210B"/>
    <w:rsid w:val="000C29D3"/>
    <w:rsid w:val="000C3243"/>
    <w:rsid w:val="000C36E7"/>
    <w:rsid w:val="000C3C98"/>
    <w:rsid w:val="000C3FB8"/>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C7744"/>
    <w:rsid w:val="000D0A39"/>
    <w:rsid w:val="000D0B8D"/>
    <w:rsid w:val="000D115A"/>
    <w:rsid w:val="000D1418"/>
    <w:rsid w:val="000D1459"/>
    <w:rsid w:val="000D1596"/>
    <w:rsid w:val="000D1847"/>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848"/>
    <w:rsid w:val="000D72E8"/>
    <w:rsid w:val="000D7467"/>
    <w:rsid w:val="000D79F9"/>
    <w:rsid w:val="000D7C2B"/>
    <w:rsid w:val="000E03A4"/>
    <w:rsid w:val="000E0D70"/>
    <w:rsid w:val="000E11D8"/>
    <w:rsid w:val="000E19A0"/>
    <w:rsid w:val="000E1B53"/>
    <w:rsid w:val="000E212E"/>
    <w:rsid w:val="000E2978"/>
    <w:rsid w:val="000E3BE2"/>
    <w:rsid w:val="000E4214"/>
    <w:rsid w:val="000E4241"/>
    <w:rsid w:val="000E45F2"/>
    <w:rsid w:val="000E4858"/>
    <w:rsid w:val="000E4B25"/>
    <w:rsid w:val="000E4BB1"/>
    <w:rsid w:val="000E52D6"/>
    <w:rsid w:val="000E52FE"/>
    <w:rsid w:val="000E5417"/>
    <w:rsid w:val="000E59D0"/>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826"/>
    <w:rsid w:val="000F090E"/>
    <w:rsid w:val="000F09DE"/>
    <w:rsid w:val="000F196A"/>
    <w:rsid w:val="000F3292"/>
    <w:rsid w:val="000F331A"/>
    <w:rsid w:val="000F3837"/>
    <w:rsid w:val="000F3893"/>
    <w:rsid w:val="000F3AC3"/>
    <w:rsid w:val="000F3C4D"/>
    <w:rsid w:val="000F3CBD"/>
    <w:rsid w:val="000F3F22"/>
    <w:rsid w:val="000F4437"/>
    <w:rsid w:val="000F45C0"/>
    <w:rsid w:val="000F49E9"/>
    <w:rsid w:val="000F4EC5"/>
    <w:rsid w:val="000F4FD7"/>
    <w:rsid w:val="000F5541"/>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98B"/>
    <w:rsid w:val="00112E5D"/>
    <w:rsid w:val="001132B4"/>
    <w:rsid w:val="0011381B"/>
    <w:rsid w:val="00113A2D"/>
    <w:rsid w:val="00113E0B"/>
    <w:rsid w:val="00114083"/>
    <w:rsid w:val="00114BD5"/>
    <w:rsid w:val="00115018"/>
    <w:rsid w:val="0011509B"/>
    <w:rsid w:val="0011551F"/>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1F04"/>
    <w:rsid w:val="00122076"/>
    <w:rsid w:val="00122321"/>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1010"/>
    <w:rsid w:val="001315C5"/>
    <w:rsid w:val="001323F0"/>
    <w:rsid w:val="001326A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817"/>
    <w:rsid w:val="00140C67"/>
    <w:rsid w:val="00140DA2"/>
    <w:rsid w:val="0014144E"/>
    <w:rsid w:val="00141450"/>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3CC7"/>
    <w:rsid w:val="00154436"/>
    <w:rsid w:val="0015489C"/>
    <w:rsid w:val="0015518E"/>
    <w:rsid w:val="00155601"/>
    <w:rsid w:val="0015569D"/>
    <w:rsid w:val="00155B0D"/>
    <w:rsid w:val="00155C48"/>
    <w:rsid w:val="00155D32"/>
    <w:rsid w:val="0015652A"/>
    <w:rsid w:val="0015792B"/>
    <w:rsid w:val="001579D5"/>
    <w:rsid w:val="001579E7"/>
    <w:rsid w:val="00157CE3"/>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9A6"/>
    <w:rsid w:val="00166A61"/>
    <w:rsid w:val="00166D54"/>
    <w:rsid w:val="00166E18"/>
    <w:rsid w:val="00166F62"/>
    <w:rsid w:val="00167502"/>
    <w:rsid w:val="00167784"/>
    <w:rsid w:val="001679C1"/>
    <w:rsid w:val="00167A58"/>
    <w:rsid w:val="00167BD8"/>
    <w:rsid w:val="00167E6A"/>
    <w:rsid w:val="001700A7"/>
    <w:rsid w:val="00170103"/>
    <w:rsid w:val="001703DC"/>
    <w:rsid w:val="0017077F"/>
    <w:rsid w:val="0017089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77C2E"/>
    <w:rsid w:val="00180275"/>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492B"/>
    <w:rsid w:val="00184A6F"/>
    <w:rsid w:val="0018525E"/>
    <w:rsid w:val="0018577B"/>
    <w:rsid w:val="00185B77"/>
    <w:rsid w:val="00185C07"/>
    <w:rsid w:val="00185D89"/>
    <w:rsid w:val="00185FD5"/>
    <w:rsid w:val="00186363"/>
    <w:rsid w:val="00186AFE"/>
    <w:rsid w:val="00186DAE"/>
    <w:rsid w:val="00186FA7"/>
    <w:rsid w:val="0018715B"/>
    <w:rsid w:val="001871B7"/>
    <w:rsid w:val="00187B25"/>
    <w:rsid w:val="00191517"/>
    <w:rsid w:val="00191C6D"/>
    <w:rsid w:val="00191FF9"/>
    <w:rsid w:val="00192295"/>
    <w:rsid w:val="001923A5"/>
    <w:rsid w:val="0019327A"/>
    <w:rsid w:val="00193705"/>
    <w:rsid w:val="0019391C"/>
    <w:rsid w:val="00193ACD"/>
    <w:rsid w:val="0019474A"/>
    <w:rsid w:val="001956BF"/>
    <w:rsid w:val="00195970"/>
    <w:rsid w:val="00196AA2"/>
    <w:rsid w:val="00196E13"/>
    <w:rsid w:val="00196F7B"/>
    <w:rsid w:val="00196F99"/>
    <w:rsid w:val="0019718A"/>
    <w:rsid w:val="001975C0"/>
    <w:rsid w:val="00197928"/>
    <w:rsid w:val="00197A5B"/>
    <w:rsid w:val="00197BDF"/>
    <w:rsid w:val="001A06E6"/>
    <w:rsid w:val="001A1084"/>
    <w:rsid w:val="001A12FA"/>
    <w:rsid w:val="001A175A"/>
    <w:rsid w:val="001A1DB8"/>
    <w:rsid w:val="001A2663"/>
    <w:rsid w:val="001A2D81"/>
    <w:rsid w:val="001A3F78"/>
    <w:rsid w:val="001A40D3"/>
    <w:rsid w:val="001A42AF"/>
    <w:rsid w:val="001A43BE"/>
    <w:rsid w:val="001A43CF"/>
    <w:rsid w:val="001A4484"/>
    <w:rsid w:val="001A4783"/>
    <w:rsid w:val="001A4CD4"/>
    <w:rsid w:val="001A4E90"/>
    <w:rsid w:val="001A50B8"/>
    <w:rsid w:val="001A50E7"/>
    <w:rsid w:val="001A5208"/>
    <w:rsid w:val="001A53E5"/>
    <w:rsid w:val="001A5C18"/>
    <w:rsid w:val="001A6263"/>
    <w:rsid w:val="001A6E0A"/>
    <w:rsid w:val="001A735B"/>
    <w:rsid w:val="001A7610"/>
    <w:rsid w:val="001A79F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6E14"/>
    <w:rsid w:val="001B766E"/>
    <w:rsid w:val="001B7788"/>
    <w:rsid w:val="001B7889"/>
    <w:rsid w:val="001B7A71"/>
    <w:rsid w:val="001B7FC0"/>
    <w:rsid w:val="001C0445"/>
    <w:rsid w:val="001C084D"/>
    <w:rsid w:val="001C0C6B"/>
    <w:rsid w:val="001C0E4E"/>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A4E"/>
    <w:rsid w:val="001D1CB2"/>
    <w:rsid w:val="001D2137"/>
    <w:rsid w:val="001D2163"/>
    <w:rsid w:val="001D2570"/>
    <w:rsid w:val="001D2970"/>
    <w:rsid w:val="001D308A"/>
    <w:rsid w:val="001D3151"/>
    <w:rsid w:val="001D3FF9"/>
    <w:rsid w:val="001D4E6E"/>
    <w:rsid w:val="001D509C"/>
    <w:rsid w:val="001D5504"/>
    <w:rsid w:val="001D56BE"/>
    <w:rsid w:val="001D59BA"/>
    <w:rsid w:val="001D5CC5"/>
    <w:rsid w:val="001D6B4A"/>
    <w:rsid w:val="001D6D62"/>
    <w:rsid w:val="001D6F2E"/>
    <w:rsid w:val="001D7630"/>
    <w:rsid w:val="001D7672"/>
    <w:rsid w:val="001E004C"/>
    <w:rsid w:val="001E064A"/>
    <w:rsid w:val="001E1243"/>
    <w:rsid w:val="001E1626"/>
    <w:rsid w:val="001E1C0F"/>
    <w:rsid w:val="001E27C2"/>
    <w:rsid w:val="001E27ED"/>
    <w:rsid w:val="001E2C26"/>
    <w:rsid w:val="001E3D6A"/>
    <w:rsid w:val="001E411A"/>
    <w:rsid w:val="001E4BD2"/>
    <w:rsid w:val="001E4DEE"/>
    <w:rsid w:val="001E51D7"/>
    <w:rsid w:val="001E525E"/>
    <w:rsid w:val="001E5AD9"/>
    <w:rsid w:val="001E5D59"/>
    <w:rsid w:val="001E5F96"/>
    <w:rsid w:val="001E637F"/>
    <w:rsid w:val="001E6762"/>
    <w:rsid w:val="001E691D"/>
    <w:rsid w:val="001E723D"/>
    <w:rsid w:val="001E7410"/>
    <w:rsid w:val="001E767D"/>
    <w:rsid w:val="001E7D00"/>
    <w:rsid w:val="001F059E"/>
    <w:rsid w:val="001F0BF6"/>
    <w:rsid w:val="001F1207"/>
    <w:rsid w:val="001F18C5"/>
    <w:rsid w:val="001F1D9C"/>
    <w:rsid w:val="001F1DD6"/>
    <w:rsid w:val="001F1F99"/>
    <w:rsid w:val="001F2073"/>
    <w:rsid w:val="001F295F"/>
    <w:rsid w:val="001F296F"/>
    <w:rsid w:val="001F35F3"/>
    <w:rsid w:val="001F371F"/>
    <w:rsid w:val="001F3808"/>
    <w:rsid w:val="001F381C"/>
    <w:rsid w:val="001F3DE1"/>
    <w:rsid w:val="001F4236"/>
    <w:rsid w:val="001F4431"/>
    <w:rsid w:val="001F47C8"/>
    <w:rsid w:val="001F4AB8"/>
    <w:rsid w:val="001F50BF"/>
    <w:rsid w:val="001F5632"/>
    <w:rsid w:val="001F56D5"/>
    <w:rsid w:val="001F57D0"/>
    <w:rsid w:val="001F5E51"/>
    <w:rsid w:val="001F60EA"/>
    <w:rsid w:val="001F6417"/>
    <w:rsid w:val="001F6B8A"/>
    <w:rsid w:val="001F6F6E"/>
    <w:rsid w:val="001F76EE"/>
    <w:rsid w:val="001F774E"/>
    <w:rsid w:val="001F7EC8"/>
    <w:rsid w:val="002006FF"/>
    <w:rsid w:val="0020089E"/>
    <w:rsid w:val="002008AF"/>
    <w:rsid w:val="0020094A"/>
    <w:rsid w:val="00200B96"/>
    <w:rsid w:val="0020142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60A"/>
    <w:rsid w:val="00205614"/>
    <w:rsid w:val="00205845"/>
    <w:rsid w:val="002059FB"/>
    <w:rsid w:val="00205F09"/>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17C2F"/>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0A7"/>
    <w:rsid w:val="00224378"/>
    <w:rsid w:val="00224586"/>
    <w:rsid w:val="002245EB"/>
    <w:rsid w:val="002247AA"/>
    <w:rsid w:val="00224B1D"/>
    <w:rsid w:val="00224E84"/>
    <w:rsid w:val="002250AA"/>
    <w:rsid w:val="002250C6"/>
    <w:rsid w:val="002252BF"/>
    <w:rsid w:val="00225681"/>
    <w:rsid w:val="0022589E"/>
    <w:rsid w:val="002268CD"/>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176E"/>
    <w:rsid w:val="00231AE4"/>
    <w:rsid w:val="00231CDD"/>
    <w:rsid w:val="0023216A"/>
    <w:rsid w:val="0023225A"/>
    <w:rsid w:val="002322B4"/>
    <w:rsid w:val="00232358"/>
    <w:rsid w:val="002323D0"/>
    <w:rsid w:val="0023260F"/>
    <w:rsid w:val="002326F1"/>
    <w:rsid w:val="002328E1"/>
    <w:rsid w:val="00233183"/>
    <w:rsid w:val="002331D8"/>
    <w:rsid w:val="002332F6"/>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5B"/>
    <w:rsid w:val="002372A5"/>
    <w:rsid w:val="0023748E"/>
    <w:rsid w:val="0023786A"/>
    <w:rsid w:val="002379B4"/>
    <w:rsid w:val="00237A3A"/>
    <w:rsid w:val="00240327"/>
    <w:rsid w:val="002413BD"/>
    <w:rsid w:val="002418DE"/>
    <w:rsid w:val="00241F46"/>
    <w:rsid w:val="002420AB"/>
    <w:rsid w:val="002420AC"/>
    <w:rsid w:val="002425D4"/>
    <w:rsid w:val="00242742"/>
    <w:rsid w:val="002428DD"/>
    <w:rsid w:val="0024293D"/>
    <w:rsid w:val="00242B3A"/>
    <w:rsid w:val="00242F57"/>
    <w:rsid w:val="002431E1"/>
    <w:rsid w:val="00243668"/>
    <w:rsid w:val="00244534"/>
    <w:rsid w:val="00244C38"/>
    <w:rsid w:val="00244D74"/>
    <w:rsid w:val="00245215"/>
    <w:rsid w:val="002453BF"/>
    <w:rsid w:val="00245841"/>
    <w:rsid w:val="0024597F"/>
    <w:rsid w:val="00245A27"/>
    <w:rsid w:val="00245AAA"/>
    <w:rsid w:val="002461E1"/>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33E6"/>
    <w:rsid w:val="00254020"/>
    <w:rsid w:val="002541AD"/>
    <w:rsid w:val="0025420B"/>
    <w:rsid w:val="00254527"/>
    <w:rsid w:val="00254604"/>
    <w:rsid w:val="00254DA3"/>
    <w:rsid w:val="0025530A"/>
    <w:rsid w:val="00255634"/>
    <w:rsid w:val="00255A8A"/>
    <w:rsid w:val="00255D45"/>
    <w:rsid w:val="00255DC7"/>
    <w:rsid w:val="00255DD3"/>
    <w:rsid w:val="00255F44"/>
    <w:rsid w:val="002568EC"/>
    <w:rsid w:val="00256D59"/>
    <w:rsid w:val="00257236"/>
    <w:rsid w:val="00257656"/>
    <w:rsid w:val="00257C03"/>
    <w:rsid w:val="00257E62"/>
    <w:rsid w:val="0026002F"/>
    <w:rsid w:val="002607B2"/>
    <w:rsid w:val="00260F67"/>
    <w:rsid w:val="00261188"/>
    <w:rsid w:val="0026140A"/>
    <w:rsid w:val="00261561"/>
    <w:rsid w:val="00261599"/>
    <w:rsid w:val="002617DA"/>
    <w:rsid w:val="0026190D"/>
    <w:rsid w:val="00261A08"/>
    <w:rsid w:val="002622FE"/>
    <w:rsid w:val="002624F6"/>
    <w:rsid w:val="002628EE"/>
    <w:rsid w:val="00262B31"/>
    <w:rsid w:val="00262D6B"/>
    <w:rsid w:val="00263C09"/>
    <w:rsid w:val="00263E3E"/>
    <w:rsid w:val="00263FA2"/>
    <w:rsid w:val="00264265"/>
    <w:rsid w:val="00264346"/>
    <w:rsid w:val="002644B3"/>
    <w:rsid w:val="00264913"/>
    <w:rsid w:val="00264D51"/>
    <w:rsid w:val="002653AE"/>
    <w:rsid w:val="00265B3D"/>
    <w:rsid w:val="00265E39"/>
    <w:rsid w:val="002661CD"/>
    <w:rsid w:val="0026651F"/>
    <w:rsid w:val="00266F1F"/>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81A"/>
    <w:rsid w:val="00273A7B"/>
    <w:rsid w:val="00273C58"/>
    <w:rsid w:val="00273DAE"/>
    <w:rsid w:val="002748C8"/>
    <w:rsid w:val="00274C65"/>
    <w:rsid w:val="0027535F"/>
    <w:rsid w:val="0027543B"/>
    <w:rsid w:val="00275487"/>
    <w:rsid w:val="0027557B"/>
    <w:rsid w:val="00275831"/>
    <w:rsid w:val="00275CA3"/>
    <w:rsid w:val="00275D71"/>
    <w:rsid w:val="00276A7C"/>
    <w:rsid w:val="00276AD8"/>
    <w:rsid w:val="00276F52"/>
    <w:rsid w:val="00277490"/>
    <w:rsid w:val="002779D6"/>
    <w:rsid w:val="00280123"/>
    <w:rsid w:val="0028023E"/>
    <w:rsid w:val="0028049C"/>
    <w:rsid w:val="002804E5"/>
    <w:rsid w:val="00280B6C"/>
    <w:rsid w:val="002815CD"/>
    <w:rsid w:val="00281841"/>
    <w:rsid w:val="00281D76"/>
    <w:rsid w:val="0028214A"/>
    <w:rsid w:val="002826FD"/>
    <w:rsid w:val="00282C40"/>
    <w:rsid w:val="0028302F"/>
    <w:rsid w:val="0028315E"/>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6903"/>
    <w:rsid w:val="0028716C"/>
    <w:rsid w:val="0028798C"/>
    <w:rsid w:val="002879C8"/>
    <w:rsid w:val="00287ACF"/>
    <w:rsid w:val="0029050F"/>
    <w:rsid w:val="00290979"/>
    <w:rsid w:val="00291034"/>
    <w:rsid w:val="00291300"/>
    <w:rsid w:val="002913AC"/>
    <w:rsid w:val="00291812"/>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439"/>
    <w:rsid w:val="00296471"/>
    <w:rsid w:val="00296791"/>
    <w:rsid w:val="002972D7"/>
    <w:rsid w:val="0029753A"/>
    <w:rsid w:val="0029785A"/>
    <w:rsid w:val="00297B19"/>
    <w:rsid w:val="00297C35"/>
    <w:rsid w:val="00297E5C"/>
    <w:rsid w:val="002A0470"/>
    <w:rsid w:val="002A069A"/>
    <w:rsid w:val="002A0A73"/>
    <w:rsid w:val="002A1034"/>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38CA"/>
    <w:rsid w:val="002A4009"/>
    <w:rsid w:val="002A4409"/>
    <w:rsid w:val="002A4429"/>
    <w:rsid w:val="002A509D"/>
    <w:rsid w:val="002A52D8"/>
    <w:rsid w:val="002A52E8"/>
    <w:rsid w:val="002A5AF6"/>
    <w:rsid w:val="002A5C38"/>
    <w:rsid w:val="002A5D0C"/>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50F"/>
    <w:rsid w:val="002B461D"/>
    <w:rsid w:val="002B48B5"/>
    <w:rsid w:val="002B4AB0"/>
    <w:rsid w:val="002B5031"/>
    <w:rsid w:val="002B54E5"/>
    <w:rsid w:val="002B5758"/>
    <w:rsid w:val="002B59B2"/>
    <w:rsid w:val="002B5A1B"/>
    <w:rsid w:val="002B5A3B"/>
    <w:rsid w:val="002B5AFA"/>
    <w:rsid w:val="002B5B2C"/>
    <w:rsid w:val="002B5CCD"/>
    <w:rsid w:val="002B65D6"/>
    <w:rsid w:val="002B6B0B"/>
    <w:rsid w:val="002B6CCC"/>
    <w:rsid w:val="002C0B2F"/>
    <w:rsid w:val="002C0DCA"/>
    <w:rsid w:val="002C0EAE"/>
    <w:rsid w:val="002C15FA"/>
    <w:rsid w:val="002C1812"/>
    <w:rsid w:val="002C1851"/>
    <w:rsid w:val="002C1880"/>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308"/>
    <w:rsid w:val="002E047D"/>
    <w:rsid w:val="002E04AF"/>
    <w:rsid w:val="002E05B8"/>
    <w:rsid w:val="002E09A0"/>
    <w:rsid w:val="002E0ABC"/>
    <w:rsid w:val="002E11A4"/>
    <w:rsid w:val="002E1408"/>
    <w:rsid w:val="002E1D93"/>
    <w:rsid w:val="002E2599"/>
    <w:rsid w:val="002E2737"/>
    <w:rsid w:val="002E27B9"/>
    <w:rsid w:val="002E2B11"/>
    <w:rsid w:val="002E3274"/>
    <w:rsid w:val="002E3AF2"/>
    <w:rsid w:val="002E3B3D"/>
    <w:rsid w:val="002E3F45"/>
    <w:rsid w:val="002E4185"/>
    <w:rsid w:val="002E4B28"/>
    <w:rsid w:val="002E4F70"/>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2FA0"/>
    <w:rsid w:val="002F34AD"/>
    <w:rsid w:val="002F3599"/>
    <w:rsid w:val="002F36D3"/>
    <w:rsid w:val="002F39E3"/>
    <w:rsid w:val="002F3B64"/>
    <w:rsid w:val="002F4566"/>
    <w:rsid w:val="002F4AF2"/>
    <w:rsid w:val="002F4B80"/>
    <w:rsid w:val="002F4C00"/>
    <w:rsid w:val="002F4C24"/>
    <w:rsid w:val="002F5526"/>
    <w:rsid w:val="002F55AA"/>
    <w:rsid w:val="002F58C3"/>
    <w:rsid w:val="002F6368"/>
    <w:rsid w:val="002F64D0"/>
    <w:rsid w:val="002F6F3F"/>
    <w:rsid w:val="002F791E"/>
    <w:rsid w:val="002F7A88"/>
    <w:rsid w:val="003001B1"/>
    <w:rsid w:val="00300B2C"/>
    <w:rsid w:val="00301444"/>
    <w:rsid w:val="0030150E"/>
    <w:rsid w:val="00301E54"/>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65F4"/>
    <w:rsid w:val="00307264"/>
    <w:rsid w:val="003079BD"/>
    <w:rsid w:val="00307EF9"/>
    <w:rsid w:val="00310566"/>
    <w:rsid w:val="0031078F"/>
    <w:rsid w:val="0031119E"/>
    <w:rsid w:val="00311CED"/>
    <w:rsid w:val="0031280D"/>
    <w:rsid w:val="00312943"/>
    <w:rsid w:val="003132D0"/>
    <w:rsid w:val="003137A0"/>
    <w:rsid w:val="00313989"/>
    <w:rsid w:val="00313D9A"/>
    <w:rsid w:val="003148A2"/>
    <w:rsid w:val="00314E4F"/>
    <w:rsid w:val="00314F79"/>
    <w:rsid w:val="00315097"/>
    <w:rsid w:val="00315180"/>
    <w:rsid w:val="00315237"/>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27B6"/>
    <w:rsid w:val="003233BE"/>
    <w:rsid w:val="00323463"/>
    <w:rsid w:val="0032358D"/>
    <w:rsid w:val="00323B18"/>
    <w:rsid w:val="003249EC"/>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0E"/>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AD1"/>
    <w:rsid w:val="00337E80"/>
    <w:rsid w:val="00337EF4"/>
    <w:rsid w:val="00340165"/>
    <w:rsid w:val="003402A9"/>
    <w:rsid w:val="0034064E"/>
    <w:rsid w:val="00340957"/>
    <w:rsid w:val="0034099B"/>
    <w:rsid w:val="00340F98"/>
    <w:rsid w:val="00342002"/>
    <w:rsid w:val="003429B7"/>
    <w:rsid w:val="00342C5F"/>
    <w:rsid w:val="00343392"/>
    <w:rsid w:val="00343959"/>
    <w:rsid w:val="00343D0E"/>
    <w:rsid w:val="00343EFD"/>
    <w:rsid w:val="00343F98"/>
    <w:rsid w:val="0034480D"/>
    <w:rsid w:val="0034483C"/>
    <w:rsid w:val="00344AFB"/>
    <w:rsid w:val="00344BA3"/>
    <w:rsid w:val="003455FC"/>
    <w:rsid w:val="003457CA"/>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5B7"/>
    <w:rsid w:val="0035476B"/>
    <w:rsid w:val="00354DEA"/>
    <w:rsid w:val="0035530A"/>
    <w:rsid w:val="00355921"/>
    <w:rsid w:val="00355E09"/>
    <w:rsid w:val="00356061"/>
    <w:rsid w:val="00356519"/>
    <w:rsid w:val="00356588"/>
    <w:rsid w:val="00357170"/>
    <w:rsid w:val="003572F3"/>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79C"/>
    <w:rsid w:val="00363CE6"/>
    <w:rsid w:val="00363E88"/>
    <w:rsid w:val="00364140"/>
    <w:rsid w:val="003646A4"/>
    <w:rsid w:val="003646DC"/>
    <w:rsid w:val="00364D52"/>
    <w:rsid w:val="00364E90"/>
    <w:rsid w:val="00365075"/>
    <w:rsid w:val="003652AC"/>
    <w:rsid w:val="00365479"/>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383"/>
    <w:rsid w:val="0037143F"/>
    <w:rsid w:val="0037186E"/>
    <w:rsid w:val="00371C18"/>
    <w:rsid w:val="003724EB"/>
    <w:rsid w:val="003728AB"/>
    <w:rsid w:val="00372C6C"/>
    <w:rsid w:val="003731BA"/>
    <w:rsid w:val="00373336"/>
    <w:rsid w:val="003737A1"/>
    <w:rsid w:val="00373976"/>
    <w:rsid w:val="00374844"/>
    <w:rsid w:val="00374AB6"/>
    <w:rsid w:val="00375153"/>
    <w:rsid w:val="00375704"/>
    <w:rsid w:val="00375AF0"/>
    <w:rsid w:val="00376314"/>
    <w:rsid w:val="0037677C"/>
    <w:rsid w:val="00376F14"/>
    <w:rsid w:val="00377400"/>
    <w:rsid w:val="003777AA"/>
    <w:rsid w:val="003777FB"/>
    <w:rsid w:val="00377A06"/>
    <w:rsid w:val="00377CF1"/>
    <w:rsid w:val="00380149"/>
    <w:rsid w:val="0038014B"/>
    <w:rsid w:val="003804E5"/>
    <w:rsid w:val="00380504"/>
    <w:rsid w:val="0038054E"/>
    <w:rsid w:val="0038061A"/>
    <w:rsid w:val="00380873"/>
    <w:rsid w:val="00380CBE"/>
    <w:rsid w:val="00381769"/>
    <w:rsid w:val="00381B3A"/>
    <w:rsid w:val="003825F0"/>
    <w:rsid w:val="00382612"/>
    <w:rsid w:val="00382A5D"/>
    <w:rsid w:val="00382C48"/>
    <w:rsid w:val="00382F24"/>
    <w:rsid w:val="003831BE"/>
    <w:rsid w:val="0038393B"/>
    <w:rsid w:val="00383AA5"/>
    <w:rsid w:val="00383B35"/>
    <w:rsid w:val="00383BB2"/>
    <w:rsid w:val="00383BFA"/>
    <w:rsid w:val="0038435A"/>
    <w:rsid w:val="00384466"/>
    <w:rsid w:val="00384A86"/>
    <w:rsid w:val="00384E5A"/>
    <w:rsid w:val="00384ECB"/>
    <w:rsid w:val="00385A1E"/>
    <w:rsid w:val="00385C97"/>
    <w:rsid w:val="00385E2C"/>
    <w:rsid w:val="003860FE"/>
    <w:rsid w:val="003862BE"/>
    <w:rsid w:val="0038653B"/>
    <w:rsid w:val="00387A4A"/>
    <w:rsid w:val="003907F9"/>
    <w:rsid w:val="00390E77"/>
    <w:rsid w:val="0039118A"/>
    <w:rsid w:val="0039178C"/>
    <w:rsid w:val="00391AA3"/>
    <w:rsid w:val="00391E09"/>
    <w:rsid w:val="00391E94"/>
    <w:rsid w:val="00392399"/>
    <w:rsid w:val="00392DEF"/>
    <w:rsid w:val="003932BD"/>
    <w:rsid w:val="00393426"/>
    <w:rsid w:val="003934F0"/>
    <w:rsid w:val="00393626"/>
    <w:rsid w:val="00393C97"/>
    <w:rsid w:val="003947AE"/>
    <w:rsid w:val="0039488E"/>
    <w:rsid w:val="003949A5"/>
    <w:rsid w:val="00394A85"/>
    <w:rsid w:val="003954D5"/>
    <w:rsid w:val="003956D6"/>
    <w:rsid w:val="0039585A"/>
    <w:rsid w:val="00395DA6"/>
    <w:rsid w:val="003963DA"/>
    <w:rsid w:val="00397BA7"/>
    <w:rsid w:val="003A01F0"/>
    <w:rsid w:val="003A022E"/>
    <w:rsid w:val="003A03A8"/>
    <w:rsid w:val="003A0645"/>
    <w:rsid w:val="003A0887"/>
    <w:rsid w:val="003A09E5"/>
    <w:rsid w:val="003A0FF0"/>
    <w:rsid w:val="003A1280"/>
    <w:rsid w:val="003A1608"/>
    <w:rsid w:val="003A1E7B"/>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61A"/>
    <w:rsid w:val="003A5782"/>
    <w:rsid w:val="003A5978"/>
    <w:rsid w:val="003A5B7B"/>
    <w:rsid w:val="003A6145"/>
    <w:rsid w:val="003A6719"/>
    <w:rsid w:val="003A6B13"/>
    <w:rsid w:val="003A6D03"/>
    <w:rsid w:val="003A72FB"/>
    <w:rsid w:val="003A7FCC"/>
    <w:rsid w:val="003B0E82"/>
    <w:rsid w:val="003B0F8C"/>
    <w:rsid w:val="003B0F96"/>
    <w:rsid w:val="003B0FB0"/>
    <w:rsid w:val="003B1261"/>
    <w:rsid w:val="003B1416"/>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1B1"/>
    <w:rsid w:val="003B7222"/>
    <w:rsid w:val="003B7226"/>
    <w:rsid w:val="003B73FD"/>
    <w:rsid w:val="003B7A2B"/>
    <w:rsid w:val="003B7A66"/>
    <w:rsid w:val="003B7C12"/>
    <w:rsid w:val="003B7F9E"/>
    <w:rsid w:val="003C0287"/>
    <w:rsid w:val="003C0351"/>
    <w:rsid w:val="003C104D"/>
    <w:rsid w:val="003C115C"/>
    <w:rsid w:val="003C17F1"/>
    <w:rsid w:val="003C1C1F"/>
    <w:rsid w:val="003C1DF9"/>
    <w:rsid w:val="003C1EF2"/>
    <w:rsid w:val="003C2606"/>
    <w:rsid w:val="003C26B5"/>
    <w:rsid w:val="003C286E"/>
    <w:rsid w:val="003C2C3C"/>
    <w:rsid w:val="003C2CD8"/>
    <w:rsid w:val="003C319C"/>
    <w:rsid w:val="003C3B98"/>
    <w:rsid w:val="003C3B9A"/>
    <w:rsid w:val="003C3CDD"/>
    <w:rsid w:val="003C4805"/>
    <w:rsid w:val="003C490E"/>
    <w:rsid w:val="003C4A77"/>
    <w:rsid w:val="003C4C71"/>
    <w:rsid w:val="003C4CB7"/>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900"/>
    <w:rsid w:val="003D2A24"/>
    <w:rsid w:val="003D2A59"/>
    <w:rsid w:val="003D2B20"/>
    <w:rsid w:val="003D3302"/>
    <w:rsid w:val="003D341D"/>
    <w:rsid w:val="003D3637"/>
    <w:rsid w:val="003D3D35"/>
    <w:rsid w:val="003D3F36"/>
    <w:rsid w:val="003D4121"/>
    <w:rsid w:val="003D44C9"/>
    <w:rsid w:val="003D4927"/>
    <w:rsid w:val="003D510A"/>
    <w:rsid w:val="003D54B5"/>
    <w:rsid w:val="003D586C"/>
    <w:rsid w:val="003D5D2F"/>
    <w:rsid w:val="003D5F11"/>
    <w:rsid w:val="003D603B"/>
    <w:rsid w:val="003D6443"/>
    <w:rsid w:val="003D6A70"/>
    <w:rsid w:val="003D6D9B"/>
    <w:rsid w:val="003D728A"/>
    <w:rsid w:val="003D7530"/>
    <w:rsid w:val="003D77FD"/>
    <w:rsid w:val="003D7987"/>
    <w:rsid w:val="003D7D13"/>
    <w:rsid w:val="003E0A5F"/>
    <w:rsid w:val="003E1404"/>
    <w:rsid w:val="003E2397"/>
    <w:rsid w:val="003E24BD"/>
    <w:rsid w:val="003E254C"/>
    <w:rsid w:val="003E2561"/>
    <w:rsid w:val="003E2681"/>
    <w:rsid w:val="003E2C76"/>
    <w:rsid w:val="003E3042"/>
    <w:rsid w:val="003E3334"/>
    <w:rsid w:val="003E33C0"/>
    <w:rsid w:val="003E3473"/>
    <w:rsid w:val="003E3CE1"/>
    <w:rsid w:val="003E4287"/>
    <w:rsid w:val="003E46D6"/>
    <w:rsid w:val="003E496F"/>
    <w:rsid w:val="003E50FA"/>
    <w:rsid w:val="003E533E"/>
    <w:rsid w:val="003E5EFF"/>
    <w:rsid w:val="003E6169"/>
    <w:rsid w:val="003E620C"/>
    <w:rsid w:val="003E63B2"/>
    <w:rsid w:val="003E68CB"/>
    <w:rsid w:val="003E6FED"/>
    <w:rsid w:val="003E6FEE"/>
    <w:rsid w:val="003E7213"/>
    <w:rsid w:val="003E730E"/>
    <w:rsid w:val="003E76DE"/>
    <w:rsid w:val="003E7F2F"/>
    <w:rsid w:val="003F0141"/>
    <w:rsid w:val="003F036C"/>
    <w:rsid w:val="003F0D62"/>
    <w:rsid w:val="003F1882"/>
    <w:rsid w:val="003F1BE6"/>
    <w:rsid w:val="003F2754"/>
    <w:rsid w:val="003F28E8"/>
    <w:rsid w:val="003F3275"/>
    <w:rsid w:val="003F3715"/>
    <w:rsid w:val="003F4FEB"/>
    <w:rsid w:val="003F50D5"/>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2B68"/>
    <w:rsid w:val="004039F0"/>
    <w:rsid w:val="00403BCD"/>
    <w:rsid w:val="00403D6C"/>
    <w:rsid w:val="00403EEA"/>
    <w:rsid w:val="004040F0"/>
    <w:rsid w:val="00404154"/>
    <w:rsid w:val="00404613"/>
    <w:rsid w:val="00404E79"/>
    <w:rsid w:val="00405139"/>
    <w:rsid w:val="00405620"/>
    <w:rsid w:val="004057F4"/>
    <w:rsid w:val="00405E46"/>
    <w:rsid w:val="004063FE"/>
    <w:rsid w:val="004064F2"/>
    <w:rsid w:val="00410D52"/>
    <w:rsid w:val="004119E5"/>
    <w:rsid w:val="00411E41"/>
    <w:rsid w:val="0041227D"/>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384D"/>
    <w:rsid w:val="00423991"/>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7D"/>
    <w:rsid w:val="004306FA"/>
    <w:rsid w:val="004307CF"/>
    <w:rsid w:val="004309E2"/>
    <w:rsid w:val="00430A63"/>
    <w:rsid w:val="004317BA"/>
    <w:rsid w:val="00431CF1"/>
    <w:rsid w:val="00431E00"/>
    <w:rsid w:val="0043202E"/>
    <w:rsid w:val="00432187"/>
    <w:rsid w:val="00432967"/>
    <w:rsid w:val="00432C7B"/>
    <w:rsid w:val="00433560"/>
    <w:rsid w:val="00433EFA"/>
    <w:rsid w:val="004343DA"/>
    <w:rsid w:val="00434567"/>
    <w:rsid w:val="00434784"/>
    <w:rsid w:val="00434878"/>
    <w:rsid w:val="00434A16"/>
    <w:rsid w:val="004350F8"/>
    <w:rsid w:val="0043515F"/>
    <w:rsid w:val="004354CE"/>
    <w:rsid w:val="00435650"/>
    <w:rsid w:val="0043634E"/>
    <w:rsid w:val="0043650E"/>
    <w:rsid w:val="0043676F"/>
    <w:rsid w:val="00437117"/>
    <w:rsid w:val="00437260"/>
    <w:rsid w:val="004378CD"/>
    <w:rsid w:val="00437DE8"/>
    <w:rsid w:val="0044070B"/>
    <w:rsid w:val="004413C6"/>
    <w:rsid w:val="00441B90"/>
    <w:rsid w:val="0044213A"/>
    <w:rsid w:val="00442207"/>
    <w:rsid w:val="00442801"/>
    <w:rsid w:val="0044292C"/>
    <w:rsid w:val="00442CD8"/>
    <w:rsid w:val="00442E9E"/>
    <w:rsid w:val="0044308E"/>
    <w:rsid w:val="004435E3"/>
    <w:rsid w:val="004439F7"/>
    <w:rsid w:val="00443B2D"/>
    <w:rsid w:val="00443F96"/>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83A"/>
    <w:rsid w:val="004479B8"/>
    <w:rsid w:val="00447DDE"/>
    <w:rsid w:val="00447FEE"/>
    <w:rsid w:val="00450156"/>
    <w:rsid w:val="004502B5"/>
    <w:rsid w:val="004507BA"/>
    <w:rsid w:val="0045097C"/>
    <w:rsid w:val="00450C84"/>
    <w:rsid w:val="00450DF6"/>
    <w:rsid w:val="00451081"/>
    <w:rsid w:val="004513BA"/>
    <w:rsid w:val="00452925"/>
    <w:rsid w:val="00452DCA"/>
    <w:rsid w:val="00452FAB"/>
    <w:rsid w:val="00452FB5"/>
    <w:rsid w:val="00453034"/>
    <w:rsid w:val="004534E2"/>
    <w:rsid w:val="00453A2E"/>
    <w:rsid w:val="00453AC7"/>
    <w:rsid w:val="00453F4E"/>
    <w:rsid w:val="00454196"/>
    <w:rsid w:val="0045465B"/>
    <w:rsid w:val="00454BDC"/>
    <w:rsid w:val="004559AD"/>
    <w:rsid w:val="00455FD5"/>
    <w:rsid w:val="00456588"/>
    <w:rsid w:val="00456B62"/>
    <w:rsid w:val="00456B97"/>
    <w:rsid w:val="00456F39"/>
    <w:rsid w:val="0045723E"/>
    <w:rsid w:val="00457E7C"/>
    <w:rsid w:val="00460081"/>
    <w:rsid w:val="004601C0"/>
    <w:rsid w:val="0046065F"/>
    <w:rsid w:val="004606FE"/>
    <w:rsid w:val="0046081D"/>
    <w:rsid w:val="0046095C"/>
    <w:rsid w:val="00460B37"/>
    <w:rsid w:val="00460D50"/>
    <w:rsid w:val="004611FC"/>
    <w:rsid w:val="004613A9"/>
    <w:rsid w:val="004613F9"/>
    <w:rsid w:val="004614DA"/>
    <w:rsid w:val="00461AD9"/>
    <w:rsid w:val="00462660"/>
    <w:rsid w:val="0046271E"/>
    <w:rsid w:val="00464432"/>
    <w:rsid w:val="004651FB"/>
    <w:rsid w:val="004656D9"/>
    <w:rsid w:val="00465850"/>
    <w:rsid w:val="0046598A"/>
    <w:rsid w:val="0046610A"/>
    <w:rsid w:val="004669B4"/>
    <w:rsid w:val="00466A3D"/>
    <w:rsid w:val="00466B24"/>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2D80"/>
    <w:rsid w:val="0048306D"/>
    <w:rsid w:val="004830BE"/>
    <w:rsid w:val="0048317C"/>
    <w:rsid w:val="00483199"/>
    <w:rsid w:val="00483229"/>
    <w:rsid w:val="00483E0D"/>
    <w:rsid w:val="00483F27"/>
    <w:rsid w:val="004841E3"/>
    <w:rsid w:val="004844DA"/>
    <w:rsid w:val="0048460E"/>
    <w:rsid w:val="00484664"/>
    <w:rsid w:val="00484D0D"/>
    <w:rsid w:val="00484DFD"/>
    <w:rsid w:val="00485637"/>
    <w:rsid w:val="00485765"/>
    <w:rsid w:val="004859DE"/>
    <w:rsid w:val="004860CA"/>
    <w:rsid w:val="004862E3"/>
    <w:rsid w:val="00486431"/>
    <w:rsid w:val="00486613"/>
    <w:rsid w:val="00486708"/>
    <w:rsid w:val="004870B8"/>
    <w:rsid w:val="00487197"/>
    <w:rsid w:val="00487382"/>
    <w:rsid w:val="0048783D"/>
    <w:rsid w:val="00490100"/>
    <w:rsid w:val="00490367"/>
    <w:rsid w:val="00490E0A"/>
    <w:rsid w:val="004911D6"/>
    <w:rsid w:val="004911D9"/>
    <w:rsid w:val="004912C0"/>
    <w:rsid w:val="00491D1A"/>
    <w:rsid w:val="0049232B"/>
    <w:rsid w:val="0049246E"/>
    <w:rsid w:val="00492625"/>
    <w:rsid w:val="0049264F"/>
    <w:rsid w:val="00492C0E"/>
    <w:rsid w:val="00492CCD"/>
    <w:rsid w:val="00493135"/>
    <w:rsid w:val="00493641"/>
    <w:rsid w:val="00493C27"/>
    <w:rsid w:val="00493FC0"/>
    <w:rsid w:val="00493FD4"/>
    <w:rsid w:val="00494323"/>
    <w:rsid w:val="0049499E"/>
    <w:rsid w:val="00495129"/>
    <w:rsid w:val="00496B45"/>
    <w:rsid w:val="00496F7F"/>
    <w:rsid w:val="004970C6"/>
    <w:rsid w:val="00497A5F"/>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23DF"/>
    <w:rsid w:val="004B314C"/>
    <w:rsid w:val="004B34C0"/>
    <w:rsid w:val="004B3A78"/>
    <w:rsid w:val="004B41D8"/>
    <w:rsid w:val="004B4328"/>
    <w:rsid w:val="004B444D"/>
    <w:rsid w:val="004B4DA8"/>
    <w:rsid w:val="004B4FF4"/>
    <w:rsid w:val="004B503F"/>
    <w:rsid w:val="004B573B"/>
    <w:rsid w:val="004B6B86"/>
    <w:rsid w:val="004B7075"/>
    <w:rsid w:val="004B7121"/>
    <w:rsid w:val="004B76AE"/>
    <w:rsid w:val="004B795F"/>
    <w:rsid w:val="004C03B1"/>
    <w:rsid w:val="004C0434"/>
    <w:rsid w:val="004C0924"/>
    <w:rsid w:val="004C097F"/>
    <w:rsid w:val="004C0C03"/>
    <w:rsid w:val="004C0F43"/>
    <w:rsid w:val="004C1088"/>
    <w:rsid w:val="004C1913"/>
    <w:rsid w:val="004C1A6B"/>
    <w:rsid w:val="004C1A71"/>
    <w:rsid w:val="004C1AC2"/>
    <w:rsid w:val="004C1AE0"/>
    <w:rsid w:val="004C1E97"/>
    <w:rsid w:val="004C1F09"/>
    <w:rsid w:val="004C2028"/>
    <w:rsid w:val="004C2219"/>
    <w:rsid w:val="004C2258"/>
    <w:rsid w:val="004C2548"/>
    <w:rsid w:val="004C25C3"/>
    <w:rsid w:val="004C2776"/>
    <w:rsid w:val="004C2CD5"/>
    <w:rsid w:val="004C2F33"/>
    <w:rsid w:val="004C2F9A"/>
    <w:rsid w:val="004C3079"/>
    <w:rsid w:val="004C330F"/>
    <w:rsid w:val="004C380A"/>
    <w:rsid w:val="004C3822"/>
    <w:rsid w:val="004C3CDE"/>
    <w:rsid w:val="004C3FB7"/>
    <w:rsid w:val="004C46DE"/>
    <w:rsid w:val="004C4B21"/>
    <w:rsid w:val="004C4BD2"/>
    <w:rsid w:val="004C5104"/>
    <w:rsid w:val="004C549F"/>
    <w:rsid w:val="004C5A2C"/>
    <w:rsid w:val="004C62DC"/>
    <w:rsid w:val="004C67DF"/>
    <w:rsid w:val="004C692E"/>
    <w:rsid w:val="004C695E"/>
    <w:rsid w:val="004C73B9"/>
    <w:rsid w:val="004D006A"/>
    <w:rsid w:val="004D06CF"/>
    <w:rsid w:val="004D0BAE"/>
    <w:rsid w:val="004D0CA5"/>
    <w:rsid w:val="004D102E"/>
    <w:rsid w:val="004D10C5"/>
    <w:rsid w:val="004D144F"/>
    <w:rsid w:val="004D15D2"/>
    <w:rsid w:val="004D2082"/>
    <w:rsid w:val="004D240E"/>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C53"/>
    <w:rsid w:val="004E4D40"/>
    <w:rsid w:val="004E5243"/>
    <w:rsid w:val="004E52AA"/>
    <w:rsid w:val="004E53D2"/>
    <w:rsid w:val="004E547E"/>
    <w:rsid w:val="004E55CF"/>
    <w:rsid w:val="004E5F57"/>
    <w:rsid w:val="004E638F"/>
    <w:rsid w:val="004E63C3"/>
    <w:rsid w:val="004E63F2"/>
    <w:rsid w:val="004E67C4"/>
    <w:rsid w:val="004E6B1F"/>
    <w:rsid w:val="004E6C31"/>
    <w:rsid w:val="004E7127"/>
    <w:rsid w:val="004E7636"/>
    <w:rsid w:val="004E7BF7"/>
    <w:rsid w:val="004F09A0"/>
    <w:rsid w:val="004F0CDD"/>
    <w:rsid w:val="004F15AB"/>
    <w:rsid w:val="004F1674"/>
    <w:rsid w:val="004F16D2"/>
    <w:rsid w:val="004F1C78"/>
    <w:rsid w:val="004F26FD"/>
    <w:rsid w:val="004F28EA"/>
    <w:rsid w:val="004F370F"/>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A18"/>
    <w:rsid w:val="00500C56"/>
    <w:rsid w:val="00500DA7"/>
    <w:rsid w:val="00500E50"/>
    <w:rsid w:val="0050117D"/>
    <w:rsid w:val="00501536"/>
    <w:rsid w:val="00501851"/>
    <w:rsid w:val="00501861"/>
    <w:rsid w:val="00501A8A"/>
    <w:rsid w:val="00501AAD"/>
    <w:rsid w:val="005022ED"/>
    <w:rsid w:val="0050232B"/>
    <w:rsid w:val="0050246F"/>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831"/>
    <w:rsid w:val="005059EC"/>
    <w:rsid w:val="005059F5"/>
    <w:rsid w:val="00505D9A"/>
    <w:rsid w:val="00505F2F"/>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6A4"/>
    <w:rsid w:val="005118C1"/>
    <w:rsid w:val="00512319"/>
    <w:rsid w:val="00512D86"/>
    <w:rsid w:val="005130EB"/>
    <w:rsid w:val="005132BE"/>
    <w:rsid w:val="00513556"/>
    <w:rsid w:val="005138AA"/>
    <w:rsid w:val="005141F3"/>
    <w:rsid w:val="005148E1"/>
    <w:rsid w:val="00514D05"/>
    <w:rsid w:val="005153BD"/>
    <w:rsid w:val="005154C6"/>
    <w:rsid w:val="005157C5"/>
    <w:rsid w:val="00515806"/>
    <w:rsid w:val="00515CF7"/>
    <w:rsid w:val="00515F9E"/>
    <w:rsid w:val="005161DE"/>
    <w:rsid w:val="005164DD"/>
    <w:rsid w:val="00516610"/>
    <w:rsid w:val="00516987"/>
    <w:rsid w:val="005171A8"/>
    <w:rsid w:val="00517732"/>
    <w:rsid w:val="00517868"/>
    <w:rsid w:val="00517969"/>
    <w:rsid w:val="00517A4D"/>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3C5"/>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832"/>
    <w:rsid w:val="005379E5"/>
    <w:rsid w:val="0054028C"/>
    <w:rsid w:val="00540382"/>
    <w:rsid w:val="00540816"/>
    <w:rsid w:val="005411A0"/>
    <w:rsid w:val="00541B44"/>
    <w:rsid w:val="00541BA1"/>
    <w:rsid w:val="00541BCC"/>
    <w:rsid w:val="00541E04"/>
    <w:rsid w:val="00541F1C"/>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6FD8"/>
    <w:rsid w:val="005479D3"/>
    <w:rsid w:val="00547CFF"/>
    <w:rsid w:val="00547DC8"/>
    <w:rsid w:val="00550072"/>
    <w:rsid w:val="005508AE"/>
    <w:rsid w:val="005509A2"/>
    <w:rsid w:val="0055107C"/>
    <w:rsid w:val="00551BDC"/>
    <w:rsid w:val="00551D33"/>
    <w:rsid w:val="00551D67"/>
    <w:rsid w:val="0055206F"/>
    <w:rsid w:val="005529CF"/>
    <w:rsid w:val="0055376E"/>
    <w:rsid w:val="00553804"/>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6BF"/>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178"/>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96B"/>
    <w:rsid w:val="00591A47"/>
    <w:rsid w:val="00591AA7"/>
    <w:rsid w:val="00591B37"/>
    <w:rsid w:val="00592050"/>
    <w:rsid w:val="00592119"/>
    <w:rsid w:val="005922BC"/>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0DBF"/>
    <w:rsid w:val="005A1198"/>
    <w:rsid w:val="005A14D6"/>
    <w:rsid w:val="005A180E"/>
    <w:rsid w:val="005A20B3"/>
    <w:rsid w:val="005A22CD"/>
    <w:rsid w:val="005A25C9"/>
    <w:rsid w:val="005A28A7"/>
    <w:rsid w:val="005A2D5E"/>
    <w:rsid w:val="005A36AB"/>
    <w:rsid w:val="005A3701"/>
    <w:rsid w:val="005A388D"/>
    <w:rsid w:val="005A3E0F"/>
    <w:rsid w:val="005A4148"/>
    <w:rsid w:val="005A4987"/>
    <w:rsid w:val="005A4A03"/>
    <w:rsid w:val="005A4B2A"/>
    <w:rsid w:val="005A4C0F"/>
    <w:rsid w:val="005A4C4F"/>
    <w:rsid w:val="005A4DE2"/>
    <w:rsid w:val="005A520C"/>
    <w:rsid w:val="005A5357"/>
    <w:rsid w:val="005A54D3"/>
    <w:rsid w:val="005A56DC"/>
    <w:rsid w:val="005A5F7F"/>
    <w:rsid w:val="005A632D"/>
    <w:rsid w:val="005A68E2"/>
    <w:rsid w:val="005A6969"/>
    <w:rsid w:val="005A6B00"/>
    <w:rsid w:val="005A6B69"/>
    <w:rsid w:val="005A7343"/>
    <w:rsid w:val="005A7901"/>
    <w:rsid w:val="005A7966"/>
    <w:rsid w:val="005A7CA9"/>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B794A"/>
    <w:rsid w:val="005B7DC0"/>
    <w:rsid w:val="005C01CA"/>
    <w:rsid w:val="005C05CC"/>
    <w:rsid w:val="005C0C59"/>
    <w:rsid w:val="005C0D3E"/>
    <w:rsid w:val="005C29B1"/>
    <w:rsid w:val="005C3108"/>
    <w:rsid w:val="005C351C"/>
    <w:rsid w:val="005C3522"/>
    <w:rsid w:val="005C3AE8"/>
    <w:rsid w:val="005C4103"/>
    <w:rsid w:val="005C4A7E"/>
    <w:rsid w:val="005C4FB1"/>
    <w:rsid w:val="005C5CC9"/>
    <w:rsid w:val="005C5F73"/>
    <w:rsid w:val="005C62E4"/>
    <w:rsid w:val="005C652D"/>
    <w:rsid w:val="005C6AA2"/>
    <w:rsid w:val="005C6E5C"/>
    <w:rsid w:val="005C7338"/>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6F61"/>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1A8"/>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5F732F"/>
    <w:rsid w:val="0060012C"/>
    <w:rsid w:val="00600200"/>
    <w:rsid w:val="00600285"/>
    <w:rsid w:val="0060035D"/>
    <w:rsid w:val="00600418"/>
    <w:rsid w:val="0060072A"/>
    <w:rsid w:val="00600A71"/>
    <w:rsid w:val="00601532"/>
    <w:rsid w:val="006015AF"/>
    <w:rsid w:val="00601AAB"/>
    <w:rsid w:val="00601EDD"/>
    <w:rsid w:val="00602193"/>
    <w:rsid w:val="0060237F"/>
    <w:rsid w:val="006027BC"/>
    <w:rsid w:val="006028BF"/>
    <w:rsid w:val="00602A28"/>
    <w:rsid w:val="00602D16"/>
    <w:rsid w:val="00602F13"/>
    <w:rsid w:val="0060300D"/>
    <w:rsid w:val="00603750"/>
    <w:rsid w:val="00603B36"/>
    <w:rsid w:val="00603DDC"/>
    <w:rsid w:val="00603F5F"/>
    <w:rsid w:val="00603FD7"/>
    <w:rsid w:val="00604116"/>
    <w:rsid w:val="00604A2A"/>
    <w:rsid w:val="00604FB1"/>
    <w:rsid w:val="00605008"/>
    <w:rsid w:val="006050A7"/>
    <w:rsid w:val="006050E2"/>
    <w:rsid w:val="006052EB"/>
    <w:rsid w:val="006053F8"/>
    <w:rsid w:val="006058D1"/>
    <w:rsid w:val="00605B25"/>
    <w:rsid w:val="00605E04"/>
    <w:rsid w:val="0060608E"/>
    <w:rsid w:val="00606D87"/>
    <w:rsid w:val="00607510"/>
    <w:rsid w:val="006101DE"/>
    <w:rsid w:val="00610429"/>
    <w:rsid w:val="006106E8"/>
    <w:rsid w:val="006111DC"/>
    <w:rsid w:val="00611353"/>
    <w:rsid w:val="00611361"/>
    <w:rsid w:val="006115DC"/>
    <w:rsid w:val="00611752"/>
    <w:rsid w:val="00611E0D"/>
    <w:rsid w:val="00612658"/>
    <w:rsid w:val="006127F0"/>
    <w:rsid w:val="00613017"/>
    <w:rsid w:val="0061304B"/>
    <w:rsid w:val="00613334"/>
    <w:rsid w:val="00613506"/>
    <w:rsid w:val="006142EB"/>
    <w:rsid w:val="00614893"/>
    <w:rsid w:val="0061493F"/>
    <w:rsid w:val="00614BDD"/>
    <w:rsid w:val="00614D5C"/>
    <w:rsid w:val="00615922"/>
    <w:rsid w:val="00615A5E"/>
    <w:rsid w:val="006161AF"/>
    <w:rsid w:val="00616350"/>
    <w:rsid w:val="006165EA"/>
    <w:rsid w:val="006168AD"/>
    <w:rsid w:val="006176BC"/>
    <w:rsid w:val="006179FF"/>
    <w:rsid w:val="00617B64"/>
    <w:rsid w:val="00617CD1"/>
    <w:rsid w:val="00617DFF"/>
    <w:rsid w:val="00617E7A"/>
    <w:rsid w:val="0062061B"/>
    <w:rsid w:val="00620C84"/>
    <w:rsid w:val="00621CF3"/>
    <w:rsid w:val="00621EE0"/>
    <w:rsid w:val="00622828"/>
    <w:rsid w:val="00622E3A"/>
    <w:rsid w:val="00623018"/>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A12"/>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B89"/>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D5D"/>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118"/>
    <w:rsid w:val="0065527D"/>
    <w:rsid w:val="0065583C"/>
    <w:rsid w:val="00655934"/>
    <w:rsid w:val="00655CE9"/>
    <w:rsid w:val="00655DA9"/>
    <w:rsid w:val="0065666E"/>
    <w:rsid w:val="00656695"/>
    <w:rsid w:val="006567CD"/>
    <w:rsid w:val="006569FA"/>
    <w:rsid w:val="00656C2B"/>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557"/>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1A7"/>
    <w:rsid w:val="0066737A"/>
    <w:rsid w:val="006673DF"/>
    <w:rsid w:val="006676D1"/>
    <w:rsid w:val="0066796A"/>
    <w:rsid w:val="006679C0"/>
    <w:rsid w:val="006679E9"/>
    <w:rsid w:val="00670697"/>
    <w:rsid w:val="00670CBF"/>
    <w:rsid w:val="00670D03"/>
    <w:rsid w:val="00670ECE"/>
    <w:rsid w:val="00671B10"/>
    <w:rsid w:val="00671C93"/>
    <w:rsid w:val="00672027"/>
    <w:rsid w:val="006726E1"/>
    <w:rsid w:val="00672950"/>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9D3"/>
    <w:rsid w:val="00675AA7"/>
    <w:rsid w:val="00675B9B"/>
    <w:rsid w:val="00676173"/>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19A0"/>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D3F"/>
    <w:rsid w:val="00685F6C"/>
    <w:rsid w:val="0068670C"/>
    <w:rsid w:val="0068676B"/>
    <w:rsid w:val="006871CB"/>
    <w:rsid w:val="00687392"/>
    <w:rsid w:val="0069231F"/>
    <w:rsid w:val="00692743"/>
    <w:rsid w:val="00692BBA"/>
    <w:rsid w:val="00692C03"/>
    <w:rsid w:val="00692E63"/>
    <w:rsid w:val="00692ED9"/>
    <w:rsid w:val="00693017"/>
    <w:rsid w:val="006930C1"/>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648"/>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D5A"/>
    <w:rsid w:val="006A6FC5"/>
    <w:rsid w:val="006A750C"/>
    <w:rsid w:val="006A7BF5"/>
    <w:rsid w:val="006B016C"/>
    <w:rsid w:val="006B05BC"/>
    <w:rsid w:val="006B06AD"/>
    <w:rsid w:val="006B1176"/>
    <w:rsid w:val="006B1779"/>
    <w:rsid w:val="006B17DB"/>
    <w:rsid w:val="006B20F5"/>
    <w:rsid w:val="006B259E"/>
    <w:rsid w:val="006B2DCB"/>
    <w:rsid w:val="006B2DD3"/>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BCC"/>
    <w:rsid w:val="006C4ED2"/>
    <w:rsid w:val="006C5125"/>
    <w:rsid w:val="006C54B0"/>
    <w:rsid w:val="006C57B2"/>
    <w:rsid w:val="006C58EF"/>
    <w:rsid w:val="006C599F"/>
    <w:rsid w:val="006C5A29"/>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663"/>
    <w:rsid w:val="006E6CD1"/>
    <w:rsid w:val="006E6DE0"/>
    <w:rsid w:val="006E6ECB"/>
    <w:rsid w:val="006E736B"/>
    <w:rsid w:val="006E7459"/>
    <w:rsid w:val="006E749A"/>
    <w:rsid w:val="006E7630"/>
    <w:rsid w:val="006E790C"/>
    <w:rsid w:val="006F004E"/>
    <w:rsid w:val="006F0445"/>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6FA"/>
    <w:rsid w:val="006F3B2F"/>
    <w:rsid w:val="006F42C0"/>
    <w:rsid w:val="006F43E0"/>
    <w:rsid w:val="006F4587"/>
    <w:rsid w:val="006F4794"/>
    <w:rsid w:val="006F4A02"/>
    <w:rsid w:val="006F4C74"/>
    <w:rsid w:val="006F4ED7"/>
    <w:rsid w:val="006F5100"/>
    <w:rsid w:val="006F545B"/>
    <w:rsid w:val="006F567D"/>
    <w:rsid w:val="006F59EF"/>
    <w:rsid w:val="006F5B5A"/>
    <w:rsid w:val="006F6445"/>
    <w:rsid w:val="006F6749"/>
    <w:rsid w:val="006F711C"/>
    <w:rsid w:val="006F79F9"/>
    <w:rsid w:val="00700A1E"/>
    <w:rsid w:val="00700AF2"/>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041"/>
    <w:rsid w:val="0071010F"/>
    <w:rsid w:val="00710799"/>
    <w:rsid w:val="00710C0D"/>
    <w:rsid w:val="0071105D"/>
    <w:rsid w:val="007117AC"/>
    <w:rsid w:val="007118D9"/>
    <w:rsid w:val="007121AB"/>
    <w:rsid w:val="007126DE"/>
    <w:rsid w:val="00712BA0"/>
    <w:rsid w:val="007132F0"/>
    <w:rsid w:val="00713310"/>
    <w:rsid w:val="00713450"/>
    <w:rsid w:val="0071345B"/>
    <w:rsid w:val="007139DD"/>
    <w:rsid w:val="00713B52"/>
    <w:rsid w:val="00713CCB"/>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17DA3"/>
    <w:rsid w:val="007200E7"/>
    <w:rsid w:val="00720355"/>
    <w:rsid w:val="00720EFE"/>
    <w:rsid w:val="00721556"/>
    <w:rsid w:val="00721842"/>
    <w:rsid w:val="0072200C"/>
    <w:rsid w:val="0072227A"/>
    <w:rsid w:val="007226C7"/>
    <w:rsid w:val="00722970"/>
    <w:rsid w:val="00722D96"/>
    <w:rsid w:val="00723039"/>
    <w:rsid w:val="007235E7"/>
    <w:rsid w:val="00723856"/>
    <w:rsid w:val="00723D04"/>
    <w:rsid w:val="0072403A"/>
    <w:rsid w:val="007241FE"/>
    <w:rsid w:val="007248CD"/>
    <w:rsid w:val="00724935"/>
    <w:rsid w:val="00724C90"/>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56A"/>
    <w:rsid w:val="00732C39"/>
    <w:rsid w:val="0073319E"/>
    <w:rsid w:val="00733984"/>
    <w:rsid w:val="007339A2"/>
    <w:rsid w:val="00734525"/>
    <w:rsid w:val="00734AEC"/>
    <w:rsid w:val="00734E4F"/>
    <w:rsid w:val="007355B7"/>
    <w:rsid w:val="007355FD"/>
    <w:rsid w:val="00735E28"/>
    <w:rsid w:val="00735FCB"/>
    <w:rsid w:val="00736943"/>
    <w:rsid w:val="007369EF"/>
    <w:rsid w:val="00736A2A"/>
    <w:rsid w:val="00736E5A"/>
    <w:rsid w:val="00736F1C"/>
    <w:rsid w:val="00737026"/>
    <w:rsid w:val="00737056"/>
    <w:rsid w:val="007374AC"/>
    <w:rsid w:val="007404F3"/>
    <w:rsid w:val="00740AFF"/>
    <w:rsid w:val="007411FE"/>
    <w:rsid w:val="0074139D"/>
    <w:rsid w:val="007413A3"/>
    <w:rsid w:val="007415FD"/>
    <w:rsid w:val="00741703"/>
    <w:rsid w:val="0074175D"/>
    <w:rsid w:val="00741F05"/>
    <w:rsid w:val="00742006"/>
    <w:rsid w:val="007421FE"/>
    <w:rsid w:val="00742433"/>
    <w:rsid w:val="007426E9"/>
    <w:rsid w:val="007429D6"/>
    <w:rsid w:val="00742CE7"/>
    <w:rsid w:val="00742EE6"/>
    <w:rsid w:val="0074348B"/>
    <w:rsid w:val="00743543"/>
    <w:rsid w:val="007435EE"/>
    <w:rsid w:val="00743D41"/>
    <w:rsid w:val="00743DE0"/>
    <w:rsid w:val="00744F36"/>
    <w:rsid w:val="00745077"/>
    <w:rsid w:val="0074557D"/>
    <w:rsid w:val="007457F2"/>
    <w:rsid w:val="00745933"/>
    <w:rsid w:val="00745C47"/>
    <w:rsid w:val="00745D0F"/>
    <w:rsid w:val="007466D9"/>
    <w:rsid w:val="0074697C"/>
    <w:rsid w:val="00746A05"/>
    <w:rsid w:val="00746B95"/>
    <w:rsid w:val="00746DEC"/>
    <w:rsid w:val="0074754A"/>
    <w:rsid w:val="00747DBD"/>
    <w:rsid w:val="0075020D"/>
    <w:rsid w:val="00750867"/>
    <w:rsid w:val="00750995"/>
    <w:rsid w:val="00750CAB"/>
    <w:rsid w:val="00751E50"/>
    <w:rsid w:val="0075210D"/>
    <w:rsid w:val="00752F6B"/>
    <w:rsid w:val="007530FE"/>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89D"/>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3EB7"/>
    <w:rsid w:val="00764085"/>
    <w:rsid w:val="0076476A"/>
    <w:rsid w:val="007648FB"/>
    <w:rsid w:val="00764A6D"/>
    <w:rsid w:val="00764E7D"/>
    <w:rsid w:val="007659C5"/>
    <w:rsid w:val="00765DA7"/>
    <w:rsid w:val="00765E95"/>
    <w:rsid w:val="0076624D"/>
    <w:rsid w:val="007665CE"/>
    <w:rsid w:val="00767B89"/>
    <w:rsid w:val="00767C39"/>
    <w:rsid w:val="0077012F"/>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38D"/>
    <w:rsid w:val="00776766"/>
    <w:rsid w:val="007767DC"/>
    <w:rsid w:val="00776EEE"/>
    <w:rsid w:val="00776F7C"/>
    <w:rsid w:val="007775A4"/>
    <w:rsid w:val="007775DA"/>
    <w:rsid w:val="00777E92"/>
    <w:rsid w:val="00780627"/>
    <w:rsid w:val="007807EA"/>
    <w:rsid w:val="00781371"/>
    <w:rsid w:val="007813B1"/>
    <w:rsid w:val="007816B8"/>
    <w:rsid w:val="00781DA1"/>
    <w:rsid w:val="00782067"/>
    <w:rsid w:val="00782618"/>
    <w:rsid w:val="00782D97"/>
    <w:rsid w:val="00782DC5"/>
    <w:rsid w:val="00783148"/>
    <w:rsid w:val="007833CF"/>
    <w:rsid w:val="007840A7"/>
    <w:rsid w:val="007849AB"/>
    <w:rsid w:val="00785FA2"/>
    <w:rsid w:val="0078621C"/>
    <w:rsid w:val="00786226"/>
    <w:rsid w:val="0078630E"/>
    <w:rsid w:val="007867D3"/>
    <w:rsid w:val="00786AD4"/>
    <w:rsid w:val="00786C7A"/>
    <w:rsid w:val="00786CEF"/>
    <w:rsid w:val="0078726C"/>
    <w:rsid w:val="007876F6"/>
    <w:rsid w:val="007900D2"/>
    <w:rsid w:val="0079077D"/>
    <w:rsid w:val="00791244"/>
    <w:rsid w:val="007916A3"/>
    <w:rsid w:val="00791D1E"/>
    <w:rsid w:val="0079248C"/>
    <w:rsid w:val="007924C7"/>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050"/>
    <w:rsid w:val="007A09EB"/>
    <w:rsid w:val="007A0AFB"/>
    <w:rsid w:val="007A100E"/>
    <w:rsid w:val="007A1173"/>
    <w:rsid w:val="007A129E"/>
    <w:rsid w:val="007A12D4"/>
    <w:rsid w:val="007A13FF"/>
    <w:rsid w:val="007A2229"/>
    <w:rsid w:val="007A2338"/>
    <w:rsid w:val="007A24CC"/>
    <w:rsid w:val="007A2995"/>
    <w:rsid w:val="007A302E"/>
    <w:rsid w:val="007A32BA"/>
    <w:rsid w:val="007A32DC"/>
    <w:rsid w:val="007A3AC7"/>
    <w:rsid w:val="007A3FBA"/>
    <w:rsid w:val="007A3FED"/>
    <w:rsid w:val="007A42D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8DE"/>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0E06"/>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BC9"/>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3A99"/>
    <w:rsid w:val="007D4604"/>
    <w:rsid w:val="007D46DF"/>
    <w:rsid w:val="007D47B7"/>
    <w:rsid w:val="007D490C"/>
    <w:rsid w:val="007D4A4A"/>
    <w:rsid w:val="007D4CD3"/>
    <w:rsid w:val="007D4E42"/>
    <w:rsid w:val="007D50C9"/>
    <w:rsid w:val="007D521E"/>
    <w:rsid w:val="007D53F2"/>
    <w:rsid w:val="007D5802"/>
    <w:rsid w:val="007D5966"/>
    <w:rsid w:val="007D5CCE"/>
    <w:rsid w:val="007D5FE6"/>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BE5"/>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AC9"/>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471"/>
    <w:rsid w:val="00811621"/>
    <w:rsid w:val="00811F92"/>
    <w:rsid w:val="008121A8"/>
    <w:rsid w:val="008127E3"/>
    <w:rsid w:val="00812DEE"/>
    <w:rsid w:val="008132BA"/>
    <w:rsid w:val="0081344E"/>
    <w:rsid w:val="00813711"/>
    <w:rsid w:val="00813A5C"/>
    <w:rsid w:val="00813E30"/>
    <w:rsid w:val="00813FBB"/>
    <w:rsid w:val="008144AD"/>
    <w:rsid w:val="00814791"/>
    <w:rsid w:val="00814820"/>
    <w:rsid w:val="00814AB1"/>
    <w:rsid w:val="00814C74"/>
    <w:rsid w:val="008150C0"/>
    <w:rsid w:val="00815731"/>
    <w:rsid w:val="008157B9"/>
    <w:rsid w:val="00815B54"/>
    <w:rsid w:val="00815C00"/>
    <w:rsid w:val="00815E7B"/>
    <w:rsid w:val="00815FAD"/>
    <w:rsid w:val="008165E3"/>
    <w:rsid w:val="008167DE"/>
    <w:rsid w:val="00817643"/>
    <w:rsid w:val="00817DA7"/>
    <w:rsid w:val="00817F0E"/>
    <w:rsid w:val="00820827"/>
    <w:rsid w:val="008211A3"/>
    <w:rsid w:val="00821308"/>
    <w:rsid w:val="0082151C"/>
    <w:rsid w:val="00821B95"/>
    <w:rsid w:val="00821CA0"/>
    <w:rsid w:val="00821E7A"/>
    <w:rsid w:val="00822334"/>
    <w:rsid w:val="008224ED"/>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A5"/>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2A90"/>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0C0"/>
    <w:rsid w:val="0083727D"/>
    <w:rsid w:val="00837BB2"/>
    <w:rsid w:val="00837C30"/>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5ED"/>
    <w:rsid w:val="00843675"/>
    <w:rsid w:val="008439FE"/>
    <w:rsid w:val="00843C0D"/>
    <w:rsid w:val="008441B3"/>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1E14"/>
    <w:rsid w:val="00852336"/>
    <w:rsid w:val="00852ADE"/>
    <w:rsid w:val="00852E8A"/>
    <w:rsid w:val="00853EA0"/>
    <w:rsid w:val="008541C9"/>
    <w:rsid w:val="00854669"/>
    <w:rsid w:val="00855445"/>
    <w:rsid w:val="00855533"/>
    <w:rsid w:val="00855F71"/>
    <w:rsid w:val="008562E7"/>
    <w:rsid w:val="008566F8"/>
    <w:rsid w:val="00856817"/>
    <w:rsid w:val="00856880"/>
    <w:rsid w:val="008568AC"/>
    <w:rsid w:val="00856CDD"/>
    <w:rsid w:val="00857694"/>
    <w:rsid w:val="008579A4"/>
    <w:rsid w:val="008602CF"/>
    <w:rsid w:val="008607C3"/>
    <w:rsid w:val="008615CD"/>
    <w:rsid w:val="008615F6"/>
    <w:rsid w:val="00861992"/>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26E"/>
    <w:rsid w:val="0087036D"/>
    <w:rsid w:val="00870947"/>
    <w:rsid w:val="00870BCC"/>
    <w:rsid w:val="00870DD0"/>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7D3"/>
    <w:rsid w:val="00875935"/>
    <w:rsid w:val="00875A30"/>
    <w:rsid w:val="00875C72"/>
    <w:rsid w:val="008760BD"/>
    <w:rsid w:val="00876B2A"/>
    <w:rsid w:val="00876BCC"/>
    <w:rsid w:val="00876BD2"/>
    <w:rsid w:val="008771AE"/>
    <w:rsid w:val="00877687"/>
    <w:rsid w:val="00877B4E"/>
    <w:rsid w:val="00877B5C"/>
    <w:rsid w:val="008801D4"/>
    <w:rsid w:val="008801DD"/>
    <w:rsid w:val="00881AB1"/>
    <w:rsid w:val="008829D6"/>
    <w:rsid w:val="00882AF2"/>
    <w:rsid w:val="00882B23"/>
    <w:rsid w:val="00882BEF"/>
    <w:rsid w:val="00883117"/>
    <w:rsid w:val="00883B47"/>
    <w:rsid w:val="00884401"/>
    <w:rsid w:val="00884435"/>
    <w:rsid w:val="008847EE"/>
    <w:rsid w:val="00885118"/>
    <w:rsid w:val="00885845"/>
    <w:rsid w:val="0088599A"/>
    <w:rsid w:val="00885E28"/>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2F"/>
    <w:rsid w:val="0089093B"/>
    <w:rsid w:val="00891221"/>
    <w:rsid w:val="0089152E"/>
    <w:rsid w:val="00891611"/>
    <w:rsid w:val="00891B7D"/>
    <w:rsid w:val="00891E26"/>
    <w:rsid w:val="008923DE"/>
    <w:rsid w:val="008929C0"/>
    <w:rsid w:val="00892AE6"/>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45A"/>
    <w:rsid w:val="008A053B"/>
    <w:rsid w:val="008A06B7"/>
    <w:rsid w:val="008A07F4"/>
    <w:rsid w:val="008A10E9"/>
    <w:rsid w:val="008A1B94"/>
    <w:rsid w:val="008A2112"/>
    <w:rsid w:val="008A22FD"/>
    <w:rsid w:val="008A28D4"/>
    <w:rsid w:val="008A2A11"/>
    <w:rsid w:val="008A2F18"/>
    <w:rsid w:val="008A34B6"/>
    <w:rsid w:val="008A3B79"/>
    <w:rsid w:val="008A3E19"/>
    <w:rsid w:val="008A4506"/>
    <w:rsid w:val="008A4AE2"/>
    <w:rsid w:val="008A5693"/>
    <w:rsid w:val="008A575D"/>
    <w:rsid w:val="008A5F3D"/>
    <w:rsid w:val="008A64C8"/>
    <w:rsid w:val="008A650B"/>
    <w:rsid w:val="008A6DD4"/>
    <w:rsid w:val="008A6E96"/>
    <w:rsid w:val="008A7386"/>
    <w:rsid w:val="008A7488"/>
    <w:rsid w:val="008A78E8"/>
    <w:rsid w:val="008A7DFF"/>
    <w:rsid w:val="008B082F"/>
    <w:rsid w:val="008B0B59"/>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65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582"/>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42B7"/>
    <w:rsid w:val="008F4F77"/>
    <w:rsid w:val="008F5001"/>
    <w:rsid w:val="008F529A"/>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2EE8"/>
    <w:rsid w:val="00903168"/>
    <w:rsid w:val="009033B8"/>
    <w:rsid w:val="00903B19"/>
    <w:rsid w:val="00903B2A"/>
    <w:rsid w:val="00904373"/>
    <w:rsid w:val="009047C5"/>
    <w:rsid w:val="00905362"/>
    <w:rsid w:val="00905900"/>
    <w:rsid w:val="00905A2C"/>
    <w:rsid w:val="00905EB9"/>
    <w:rsid w:val="0090646C"/>
    <w:rsid w:val="00906519"/>
    <w:rsid w:val="00906633"/>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218A"/>
    <w:rsid w:val="009132B2"/>
    <w:rsid w:val="009134A7"/>
    <w:rsid w:val="00913EAB"/>
    <w:rsid w:val="00914A84"/>
    <w:rsid w:val="00914AFC"/>
    <w:rsid w:val="00914D33"/>
    <w:rsid w:val="00914F44"/>
    <w:rsid w:val="00915DA7"/>
    <w:rsid w:val="009162F1"/>
    <w:rsid w:val="00916392"/>
    <w:rsid w:val="009165AE"/>
    <w:rsid w:val="00916BBF"/>
    <w:rsid w:val="00916E14"/>
    <w:rsid w:val="00916F08"/>
    <w:rsid w:val="009173F3"/>
    <w:rsid w:val="00917453"/>
    <w:rsid w:val="00917AD7"/>
    <w:rsid w:val="00917EAF"/>
    <w:rsid w:val="00920066"/>
    <w:rsid w:val="009202E5"/>
    <w:rsid w:val="00920694"/>
    <w:rsid w:val="00920701"/>
    <w:rsid w:val="00920887"/>
    <w:rsid w:val="00921157"/>
    <w:rsid w:val="00921727"/>
    <w:rsid w:val="0092184F"/>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550"/>
    <w:rsid w:val="00930659"/>
    <w:rsid w:val="0093089A"/>
    <w:rsid w:val="00930A32"/>
    <w:rsid w:val="00930A9A"/>
    <w:rsid w:val="00930B0D"/>
    <w:rsid w:val="00930E80"/>
    <w:rsid w:val="00930FEC"/>
    <w:rsid w:val="00931099"/>
    <w:rsid w:val="00931111"/>
    <w:rsid w:val="009311BF"/>
    <w:rsid w:val="00932205"/>
    <w:rsid w:val="009322E5"/>
    <w:rsid w:val="00932513"/>
    <w:rsid w:val="00932965"/>
    <w:rsid w:val="00932D8F"/>
    <w:rsid w:val="0093388C"/>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0FB8"/>
    <w:rsid w:val="00941770"/>
    <w:rsid w:val="00941BB0"/>
    <w:rsid w:val="00942E6A"/>
    <w:rsid w:val="00943403"/>
    <w:rsid w:val="009435F6"/>
    <w:rsid w:val="009439C0"/>
    <w:rsid w:val="009444C5"/>
    <w:rsid w:val="00944B21"/>
    <w:rsid w:val="00945B7F"/>
    <w:rsid w:val="00945DBC"/>
    <w:rsid w:val="009469D3"/>
    <w:rsid w:val="009469DA"/>
    <w:rsid w:val="00946CDD"/>
    <w:rsid w:val="00946F6D"/>
    <w:rsid w:val="00947460"/>
    <w:rsid w:val="0094761B"/>
    <w:rsid w:val="00947CE3"/>
    <w:rsid w:val="00947DDE"/>
    <w:rsid w:val="00947EC2"/>
    <w:rsid w:val="00950263"/>
    <w:rsid w:val="009509B6"/>
    <w:rsid w:val="00951008"/>
    <w:rsid w:val="00951013"/>
    <w:rsid w:val="00951149"/>
    <w:rsid w:val="00951886"/>
    <w:rsid w:val="00951FFA"/>
    <w:rsid w:val="00952342"/>
    <w:rsid w:val="009523E6"/>
    <w:rsid w:val="00952638"/>
    <w:rsid w:val="009529F2"/>
    <w:rsid w:val="0095301D"/>
    <w:rsid w:val="00953106"/>
    <w:rsid w:val="009533A3"/>
    <w:rsid w:val="00953B9E"/>
    <w:rsid w:val="00953C65"/>
    <w:rsid w:val="0095416D"/>
    <w:rsid w:val="00954218"/>
    <w:rsid w:val="00954725"/>
    <w:rsid w:val="0095509E"/>
    <w:rsid w:val="009550B7"/>
    <w:rsid w:val="0095529D"/>
    <w:rsid w:val="0095554E"/>
    <w:rsid w:val="00955CCC"/>
    <w:rsid w:val="00955FE1"/>
    <w:rsid w:val="0095639D"/>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6"/>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0E"/>
    <w:rsid w:val="00976FFD"/>
    <w:rsid w:val="009771C3"/>
    <w:rsid w:val="0097765D"/>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3C1"/>
    <w:rsid w:val="009904D0"/>
    <w:rsid w:val="0099085F"/>
    <w:rsid w:val="00990CC5"/>
    <w:rsid w:val="00990E2D"/>
    <w:rsid w:val="00991063"/>
    <w:rsid w:val="00991230"/>
    <w:rsid w:val="00991337"/>
    <w:rsid w:val="00991419"/>
    <w:rsid w:val="009916AC"/>
    <w:rsid w:val="009918BE"/>
    <w:rsid w:val="00991C3E"/>
    <w:rsid w:val="00991D15"/>
    <w:rsid w:val="00992835"/>
    <w:rsid w:val="00992CDF"/>
    <w:rsid w:val="00992D58"/>
    <w:rsid w:val="00992EF9"/>
    <w:rsid w:val="00993A3B"/>
    <w:rsid w:val="00993E26"/>
    <w:rsid w:val="009947D8"/>
    <w:rsid w:val="00994DA5"/>
    <w:rsid w:val="0099517C"/>
    <w:rsid w:val="0099553C"/>
    <w:rsid w:val="00995DC0"/>
    <w:rsid w:val="00996042"/>
    <w:rsid w:val="00996207"/>
    <w:rsid w:val="009969E3"/>
    <w:rsid w:val="009971A9"/>
    <w:rsid w:val="009A017E"/>
    <w:rsid w:val="009A0643"/>
    <w:rsid w:val="009A0A37"/>
    <w:rsid w:val="009A0E46"/>
    <w:rsid w:val="009A18EB"/>
    <w:rsid w:val="009A1981"/>
    <w:rsid w:val="009A1EA0"/>
    <w:rsid w:val="009A1EA4"/>
    <w:rsid w:val="009A20A6"/>
    <w:rsid w:val="009A20AD"/>
    <w:rsid w:val="009A2808"/>
    <w:rsid w:val="009A2F7F"/>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3546"/>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945"/>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6E4"/>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2C16"/>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14B"/>
    <w:rsid w:val="009E0220"/>
    <w:rsid w:val="009E0248"/>
    <w:rsid w:val="009E0AE2"/>
    <w:rsid w:val="009E0EE2"/>
    <w:rsid w:val="009E0F99"/>
    <w:rsid w:val="009E1039"/>
    <w:rsid w:val="009E1E78"/>
    <w:rsid w:val="009E35E0"/>
    <w:rsid w:val="009E3746"/>
    <w:rsid w:val="009E3A3E"/>
    <w:rsid w:val="009E3A69"/>
    <w:rsid w:val="009E452C"/>
    <w:rsid w:val="009E45BC"/>
    <w:rsid w:val="009E46D9"/>
    <w:rsid w:val="009E4A43"/>
    <w:rsid w:val="009E5585"/>
    <w:rsid w:val="009E6123"/>
    <w:rsid w:val="009E65EF"/>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5000"/>
    <w:rsid w:val="009F5322"/>
    <w:rsid w:val="009F583D"/>
    <w:rsid w:val="009F699C"/>
    <w:rsid w:val="009F6C9B"/>
    <w:rsid w:val="009F7082"/>
    <w:rsid w:val="009F7A8C"/>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5C2"/>
    <w:rsid w:val="00A10904"/>
    <w:rsid w:val="00A1096A"/>
    <w:rsid w:val="00A10BE2"/>
    <w:rsid w:val="00A10F2F"/>
    <w:rsid w:val="00A111A0"/>
    <w:rsid w:val="00A11277"/>
    <w:rsid w:val="00A11492"/>
    <w:rsid w:val="00A11ADE"/>
    <w:rsid w:val="00A11D88"/>
    <w:rsid w:val="00A11FE6"/>
    <w:rsid w:val="00A12681"/>
    <w:rsid w:val="00A12717"/>
    <w:rsid w:val="00A12773"/>
    <w:rsid w:val="00A12BE3"/>
    <w:rsid w:val="00A130D7"/>
    <w:rsid w:val="00A13616"/>
    <w:rsid w:val="00A136C8"/>
    <w:rsid w:val="00A1376B"/>
    <w:rsid w:val="00A13781"/>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0E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5E2A"/>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B7"/>
    <w:rsid w:val="00A42FF4"/>
    <w:rsid w:val="00A44147"/>
    <w:rsid w:val="00A44172"/>
    <w:rsid w:val="00A449D1"/>
    <w:rsid w:val="00A44AA5"/>
    <w:rsid w:val="00A450E7"/>
    <w:rsid w:val="00A458D1"/>
    <w:rsid w:val="00A45C5F"/>
    <w:rsid w:val="00A45E31"/>
    <w:rsid w:val="00A4645F"/>
    <w:rsid w:val="00A46894"/>
    <w:rsid w:val="00A46CB5"/>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4D85"/>
    <w:rsid w:val="00A55A66"/>
    <w:rsid w:val="00A563AE"/>
    <w:rsid w:val="00A56CB9"/>
    <w:rsid w:val="00A57AF9"/>
    <w:rsid w:val="00A57B52"/>
    <w:rsid w:val="00A57E83"/>
    <w:rsid w:val="00A6049B"/>
    <w:rsid w:val="00A6062A"/>
    <w:rsid w:val="00A60E59"/>
    <w:rsid w:val="00A60F0E"/>
    <w:rsid w:val="00A61661"/>
    <w:rsid w:val="00A61D9C"/>
    <w:rsid w:val="00A6213C"/>
    <w:rsid w:val="00A629D4"/>
    <w:rsid w:val="00A62DAB"/>
    <w:rsid w:val="00A63A42"/>
    <w:rsid w:val="00A63EBB"/>
    <w:rsid w:val="00A6442D"/>
    <w:rsid w:val="00A6457B"/>
    <w:rsid w:val="00A64EEB"/>
    <w:rsid w:val="00A651A4"/>
    <w:rsid w:val="00A65C3E"/>
    <w:rsid w:val="00A66330"/>
    <w:rsid w:val="00A66EF6"/>
    <w:rsid w:val="00A6754F"/>
    <w:rsid w:val="00A677D7"/>
    <w:rsid w:val="00A7022F"/>
    <w:rsid w:val="00A704B8"/>
    <w:rsid w:val="00A7075B"/>
    <w:rsid w:val="00A709BD"/>
    <w:rsid w:val="00A715B4"/>
    <w:rsid w:val="00A715F7"/>
    <w:rsid w:val="00A71812"/>
    <w:rsid w:val="00A71AE1"/>
    <w:rsid w:val="00A72162"/>
    <w:rsid w:val="00A7220E"/>
    <w:rsid w:val="00A72540"/>
    <w:rsid w:val="00A7287D"/>
    <w:rsid w:val="00A72DB8"/>
    <w:rsid w:val="00A736AA"/>
    <w:rsid w:val="00A74459"/>
    <w:rsid w:val="00A75BD8"/>
    <w:rsid w:val="00A75CB8"/>
    <w:rsid w:val="00A75F81"/>
    <w:rsid w:val="00A75F86"/>
    <w:rsid w:val="00A75F8F"/>
    <w:rsid w:val="00A760BE"/>
    <w:rsid w:val="00A76FF7"/>
    <w:rsid w:val="00A7735F"/>
    <w:rsid w:val="00A77BD1"/>
    <w:rsid w:val="00A77EAA"/>
    <w:rsid w:val="00A77F42"/>
    <w:rsid w:val="00A8020E"/>
    <w:rsid w:val="00A8047D"/>
    <w:rsid w:val="00A80757"/>
    <w:rsid w:val="00A80AA0"/>
    <w:rsid w:val="00A80B26"/>
    <w:rsid w:val="00A8105D"/>
    <w:rsid w:val="00A8117D"/>
    <w:rsid w:val="00A813C5"/>
    <w:rsid w:val="00A815F9"/>
    <w:rsid w:val="00A8173B"/>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0D6"/>
    <w:rsid w:val="00A87173"/>
    <w:rsid w:val="00A87B63"/>
    <w:rsid w:val="00A87C9B"/>
    <w:rsid w:val="00A87E66"/>
    <w:rsid w:val="00A90304"/>
    <w:rsid w:val="00A90C00"/>
    <w:rsid w:val="00A90D25"/>
    <w:rsid w:val="00A90E0D"/>
    <w:rsid w:val="00A91178"/>
    <w:rsid w:val="00A9118F"/>
    <w:rsid w:val="00A912BD"/>
    <w:rsid w:val="00A9138F"/>
    <w:rsid w:val="00A918A2"/>
    <w:rsid w:val="00A919F6"/>
    <w:rsid w:val="00A91AC0"/>
    <w:rsid w:val="00A91BB1"/>
    <w:rsid w:val="00A91E41"/>
    <w:rsid w:val="00A920B6"/>
    <w:rsid w:val="00A92D83"/>
    <w:rsid w:val="00A930F2"/>
    <w:rsid w:val="00A9340D"/>
    <w:rsid w:val="00A93427"/>
    <w:rsid w:val="00A93A3F"/>
    <w:rsid w:val="00A93F1C"/>
    <w:rsid w:val="00A94598"/>
    <w:rsid w:val="00A94A57"/>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97B70"/>
    <w:rsid w:val="00AA0361"/>
    <w:rsid w:val="00AA036B"/>
    <w:rsid w:val="00AA04CF"/>
    <w:rsid w:val="00AA0F0D"/>
    <w:rsid w:val="00AA16C3"/>
    <w:rsid w:val="00AA16D7"/>
    <w:rsid w:val="00AA18F6"/>
    <w:rsid w:val="00AA1ADA"/>
    <w:rsid w:val="00AA224A"/>
    <w:rsid w:val="00AA27C9"/>
    <w:rsid w:val="00AA284E"/>
    <w:rsid w:val="00AA2AE9"/>
    <w:rsid w:val="00AA2E34"/>
    <w:rsid w:val="00AA3142"/>
    <w:rsid w:val="00AA32D0"/>
    <w:rsid w:val="00AA335B"/>
    <w:rsid w:val="00AA377E"/>
    <w:rsid w:val="00AA3AB4"/>
    <w:rsid w:val="00AA3D91"/>
    <w:rsid w:val="00AA4056"/>
    <w:rsid w:val="00AA4157"/>
    <w:rsid w:val="00AA43B4"/>
    <w:rsid w:val="00AA44FE"/>
    <w:rsid w:val="00AA472C"/>
    <w:rsid w:val="00AA4773"/>
    <w:rsid w:val="00AA4A4A"/>
    <w:rsid w:val="00AA4C6F"/>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9B1"/>
    <w:rsid w:val="00AB3FB9"/>
    <w:rsid w:val="00AB422F"/>
    <w:rsid w:val="00AB56C8"/>
    <w:rsid w:val="00AB57BA"/>
    <w:rsid w:val="00AB5AC7"/>
    <w:rsid w:val="00AB62EE"/>
    <w:rsid w:val="00AB652E"/>
    <w:rsid w:val="00AB6CEA"/>
    <w:rsid w:val="00AB7570"/>
    <w:rsid w:val="00AB7842"/>
    <w:rsid w:val="00AB7911"/>
    <w:rsid w:val="00AB7931"/>
    <w:rsid w:val="00AB7A61"/>
    <w:rsid w:val="00AB7C24"/>
    <w:rsid w:val="00AC0474"/>
    <w:rsid w:val="00AC068F"/>
    <w:rsid w:val="00AC14B6"/>
    <w:rsid w:val="00AC1A9C"/>
    <w:rsid w:val="00AC226C"/>
    <w:rsid w:val="00AC27E9"/>
    <w:rsid w:val="00AC2D23"/>
    <w:rsid w:val="00AC2DFD"/>
    <w:rsid w:val="00AC2F02"/>
    <w:rsid w:val="00AC3205"/>
    <w:rsid w:val="00AC3356"/>
    <w:rsid w:val="00AC35F6"/>
    <w:rsid w:val="00AC3710"/>
    <w:rsid w:val="00AC4474"/>
    <w:rsid w:val="00AC4CA3"/>
    <w:rsid w:val="00AC4DEF"/>
    <w:rsid w:val="00AC55AA"/>
    <w:rsid w:val="00AC5CD0"/>
    <w:rsid w:val="00AC604B"/>
    <w:rsid w:val="00AC6121"/>
    <w:rsid w:val="00AC6371"/>
    <w:rsid w:val="00AC6432"/>
    <w:rsid w:val="00AC6589"/>
    <w:rsid w:val="00AC7747"/>
    <w:rsid w:val="00AC7C6C"/>
    <w:rsid w:val="00AD00E0"/>
    <w:rsid w:val="00AD00F9"/>
    <w:rsid w:val="00AD0F30"/>
    <w:rsid w:val="00AD1163"/>
    <w:rsid w:val="00AD1280"/>
    <w:rsid w:val="00AD1340"/>
    <w:rsid w:val="00AD1384"/>
    <w:rsid w:val="00AD1769"/>
    <w:rsid w:val="00AD17E0"/>
    <w:rsid w:val="00AD1946"/>
    <w:rsid w:val="00AD1E81"/>
    <w:rsid w:val="00AD2868"/>
    <w:rsid w:val="00AD28F5"/>
    <w:rsid w:val="00AD2A56"/>
    <w:rsid w:val="00AD32E7"/>
    <w:rsid w:val="00AD342C"/>
    <w:rsid w:val="00AD36A3"/>
    <w:rsid w:val="00AD3B85"/>
    <w:rsid w:val="00AD5567"/>
    <w:rsid w:val="00AD5A20"/>
    <w:rsid w:val="00AD5B39"/>
    <w:rsid w:val="00AD5BCA"/>
    <w:rsid w:val="00AD60DC"/>
    <w:rsid w:val="00AD61C2"/>
    <w:rsid w:val="00AD6814"/>
    <w:rsid w:val="00AD73B8"/>
    <w:rsid w:val="00AD742B"/>
    <w:rsid w:val="00AD7BD4"/>
    <w:rsid w:val="00AD7C80"/>
    <w:rsid w:val="00AD7D45"/>
    <w:rsid w:val="00AD7E17"/>
    <w:rsid w:val="00AD7F14"/>
    <w:rsid w:val="00AE074A"/>
    <w:rsid w:val="00AE082A"/>
    <w:rsid w:val="00AE099E"/>
    <w:rsid w:val="00AE0CBD"/>
    <w:rsid w:val="00AE0FFE"/>
    <w:rsid w:val="00AE11B2"/>
    <w:rsid w:val="00AE19A2"/>
    <w:rsid w:val="00AE2409"/>
    <w:rsid w:val="00AE245E"/>
    <w:rsid w:val="00AE284A"/>
    <w:rsid w:val="00AE2B01"/>
    <w:rsid w:val="00AE2B70"/>
    <w:rsid w:val="00AE2DD6"/>
    <w:rsid w:val="00AE3018"/>
    <w:rsid w:val="00AE3A64"/>
    <w:rsid w:val="00AE3B11"/>
    <w:rsid w:val="00AE446E"/>
    <w:rsid w:val="00AE47D9"/>
    <w:rsid w:val="00AE4CB8"/>
    <w:rsid w:val="00AE537E"/>
    <w:rsid w:val="00AE53F6"/>
    <w:rsid w:val="00AE56A8"/>
    <w:rsid w:val="00AE56D6"/>
    <w:rsid w:val="00AE5B6B"/>
    <w:rsid w:val="00AE5B91"/>
    <w:rsid w:val="00AE5BDF"/>
    <w:rsid w:val="00AE5BE1"/>
    <w:rsid w:val="00AE5DDD"/>
    <w:rsid w:val="00AE63E0"/>
    <w:rsid w:val="00AE64F8"/>
    <w:rsid w:val="00AE6596"/>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41C"/>
    <w:rsid w:val="00AF55B8"/>
    <w:rsid w:val="00AF562B"/>
    <w:rsid w:val="00AF569F"/>
    <w:rsid w:val="00AF58D8"/>
    <w:rsid w:val="00AF5A21"/>
    <w:rsid w:val="00AF5FBA"/>
    <w:rsid w:val="00AF6094"/>
    <w:rsid w:val="00AF612F"/>
    <w:rsid w:val="00AF64FD"/>
    <w:rsid w:val="00AF6514"/>
    <w:rsid w:val="00AF66E5"/>
    <w:rsid w:val="00AF681A"/>
    <w:rsid w:val="00AF6AA1"/>
    <w:rsid w:val="00AF7536"/>
    <w:rsid w:val="00AF77D2"/>
    <w:rsid w:val="00AF7E5A"/>
    <w:rsid w:val="00B00299"/>
    <w:rsid w:val="00B004B6"/>
    <w:rsid w:val="00B00524"/>
    <w:rsid w:val="00B0060B"/>
    <w:rsid w:val="00B00B38"/>
    <w:rsid w:val="00B010DA"/>
    <w:rsid w:val="00B0123C"/>
    <w:rsid w:val="00B01256"/>
    <w:rsid w:val="00B013A9"/>
    <w:rsid w:val="00B016A4"/>
    <w:rsid w:val="00B01B5E"/>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024"/>
    <w:rsid w:val="00B07A69"/>
    <w:rsid w:val="00B07D9F"/>
    <w:rsid w:val="00B100EA"/>
    <w:rsid w:val="00B10AE4"/>
    <w:rsid w:val="00B10E7E"/>
    <w:rsid w:val="00B110C6"/>
    <w:rsid w:val="00B113EF"/>
    <w:rsid w:val="00B1189C"/>
    <w:rsid w:val="00B121A1"/>
    <w:rsid w:val="00B126F7"/>
    <w:rsid w:val="00B129F9"/>
    <w:rsid w:val="00B12D46"/>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6E3F"/>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0E7"/>
    <w:rsid w:val="00B3465F"/>
    <w:rsid w:val="00B34D68"/>
    <w:rsid w:val="00B352A4"/>
    <w:rsid w:val="00B35814"/>
    <w:rsid w:val="00B35B43"/>
    <w:rsid w:val="00B3645D"/>
    <w:rsid w:val="00B36EDB"/>
    <w:rsid w:val="00B3745F"/>
    <w:rsid w:val="00B3755B"/>
    <w:rsid w:val="00B378A3"/>
    <w:rsid w:val="00B40333"/>
    <w:rsid w:val="00B413AB"/>
    <w:rsid w:val="00B41809"/>
    <w:rsid w:val="00B42356"/>
    <w:rsid w:val="00B423B8"/>
    <w:rsid w:val="00B426D1"/>
    <w:rsid w:val="00B4271E"/>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4DC"/>
    <w:rsid w:val="00B4658A"/>
    <w:rsid w:val="00B46717"/>
    <w:rsid w:val="00B468E5"/>
    <w:rsid w:val="00B46CDA"/>
    <w:rsid w:val="00B46DDA"/>
    <w:rsid w:val="00B47037"/>
    <w:rsid w:val="00B478A0"/>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7D"/>
    <w:rsid w:val="00B54485"/>
    <w:rsid w:val="00B54A5F"/>
    <w:rsid w:val="00B555F4"/>
    <w:rsid w:val="00B55D56"/>
    <w:rsid w:val="00B560D8"/>
    <w:rsid w:val="00B565C9"/>
    <w:rsid w:val="00B56ADD"/>
    <w:rsid w:val="00B5704E"/>
    <w:rsid w:val="00B573C1"/>
    <w:rsid w:val="00B57769"/>
    <w:rsid w:val="00B57962"/>
    <w:rsid w:val="00B6048B"/>
    <w:rsid w:val="00B61204"/>
    <w:rsid w:val="00B61239"/>
    <w:rsid w:val="00B61725"/>
    <w:rsid w:val="00B61787"/>
    <w:rsid w:val="00B61EFB"/>
    <w:rsid w:val="00B61F51"/>
    <w:rsid w:val="00B620FE"/>
    <w:rsid w:val="00B6222F"/>
    <w:rsid w:val="00B6259E"/>
    <w:rsid w:val="00B62649"/>
    <w:rsid w:val="00B627A7"/>
    <w:rsid w:val="00B627E7"/>
    <w:rsid w:val="00B62C36"/>
    <w:rsid w:val="00B63440"/>
    <w:rsid w:val="00B639D6"/>
    <w:rsid w:val="00B63B19"/>
    <w:rsid w:val="00B64669"/>
    <w:rsid w:val="00B649C0"/>
    <w:rsid w:val="00B64C5E"/>
    <w:rsid w:val="00B64C88"/>
    <w:rsid w:val="00B652C0"/>
    <w:rsid w:val="00B6558A"/>
    <w:rsid w:val="00B656B9"/>
    <w:rsid w:val="00B6613D"/>
    <w:rsid w:val="00B66A59"/>
    <w:rsid w:val="00B66EF4"/>
    <w:rsid w:val="00B66F77"/>
    <w:rsid w:val="00B6748E"/>
    <w:rsid w:val="00B6749F"/>
    <w:rsid w:val="00B6750A"/>
    <w:rsid w:val="00B67D3D"/>
    <w:rsid w:val="00B703E0"/>
    <w:rsid w:val="00B70778"/>
    <w:rsid w:val="00B7077B"/>
    <w:rsid w:val="00B7130D"/>
    <w:rsid w:val="00B7133A"/>
    <w:rsid w:val="00B71567"/>
    <w:rsid w:val="00B71A8D"/>
    <w:rsid w:val="00B71AB0"/>
    <w:rsid w:val="00B71F90"/>
    <w:rsid w:val="00B72323"/>
    <w:rsid w:val="00B7242D"/>
    <w:rsid w:val="00B72BD6"/>
    <w:rsid w:val="00B72E62"/>
    <w:rsid w:val="00B72E68"/>
    <w:rsid w:val="00B73FA6"/>
    <w:rsid w:val="00B7476D"/>
    <w:rsid w:val="00B74812"/>
    <w:rsid w:val="00B748B7"/>
    <w:rsid w:val="00B74E4D"/>
    <w:rsid w:val="00B7574D"/>
    <w:rsid w:val="00B761E5"/>
    <w:rsid w:val="00B76762"/>
    <w:rsid w:val="00B76902"/>
    <w:rsid w:val="00B76966"/>
    <w:rsid w:val="00B76B34"/>
    <w:rsid w:val="00B76B72"/>
    <w:rsid w:val="00B7712D"/>
    <w:rsid w:val="00B772F2"/>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4A1C"/>
    <w:rsid w:val="00B85146"/>
    <w:rsid w:val="00B8551A"/>
    <w:rsid w:val="00B857DD"/>
    <w:rsid w:val="00B859F5"/>
    <w:rsid w:val="00B85D43"/>
    <w:rsid w:val="00B86826"/>
    <w:rsid w:val="00B87105"/>
    <w:rsid w:val="00B87274"/>
    <w:rsid w:val="00B875BA"/>
    <w:rsid w:val="00B87921"/>
    <w:rsid w:val="00B87E6F"/>
    <w:rsid w:val="00B9014B"/>
    <w:rsid w:val="00B90D5B"/>
    <w:rsid w:val="00B90D63"/>
    <w:rsid w:val="00B90E20"/>
    <w:rsid w:val="00B910BF"/>
    <w:rsid w:val="00B9114E"/>
    <w:rsid w:val="00B91284"/>
    <w:rsid w:val="00B9128F"/>
    <w:rsid w:val="00B914E9"/>
    <w:rsid w:val="00B91635"/>
    <w:rsid w:val="00B916F1"/>
    <w:rsid w:val="00B919F5"/>
    <w:rsid w:val="00B91B52"/>
    <w:rsid w:val="00B92157"/>
    <w:rsid w:val="00B924B4"/>
    <w:rsid w:val="00B928DC"/>
    <w:rsid w:val="00B933B6"/>
    <w:rsid w:val="00B936D6"/>
    <w:rsid w:val="00B9388B"/>
    <w:rsid w:val="00B9390B"/>
    <w:rsid w:val="00B93F63"/>
    <w:rsid w:val="00B941ED"/>
    <w:rsid w:val="00B942FB"/>
    <w:rsid w:val="00B94D8C"/>
    <w:rsid w:val="00B94DED"/>
    <w:rsid w:val="00B94F8F"/>
    <w:rsid w:val="00B95396"/>
    <w:rsid w:val="00B95998"/>
    <w:rsid w:val="00B95B42"/>
    <w:rsid w:val="00B9601C"/>
    <w:rsid w:val="00B964A0"/>
    <w:rsid w:val="00B96538"/>
    <w:rsid w:val="00B967FF"/>
    <w:rsid w:val="00B9698A"/>
    <w:rsid w:val="00B97B53"/>
    <w:rsid w:val="00B97D3C"/>
    <w:rsid w:val="00B97E74"/>
    <w:rsid w:val="00BA00CE"/>
    <w:rsid w:val="00BA0403"/>
    <w:rsid w:val="00BA080A"/>
    <w:rsid w:val="00BA0BDA"/>
    <w:rsid w:val="00BA1079"/>
    <w:rsid w:val="00BA109E"/>
    <w:rsid w:val="00BA1769"/>
    <w:rsid w:val="00BA1EE1"/>
    <w:rsid w:val="00BA1F58"/>
    <w:rsid w:val="00BA21FE"/>
    <w:rsid w:val="00BA2337"/>
    <w:rsid w:val="00BA2434"/>
    <w:rsid w:val="00BA299D"/>
    <w:rsid w:val="00BA3078"/>
    <w:rsid w:val="00BA33AB"/>
    <w:rsid w:val="00BA3922"/>
    <w:rsid w:val="00BA4293"/>
    <w:rsid w:val="00BA42A7"/>
    <w:rsid w:val="00BA433D"/>
    <w:rsid w:val="00BA438A"/>
    <w:rsid w:val="00BA4C12"/>
    <w:rsid w:val="00BA5F11"/>
    <w:rsid w:val="00BA5FE4"/>
    <w:rsid w:val="00BA62A3"/>
    <w:rsid w:val="00BA6BD4"/>
    <w:rsid w:val="00BA76B4"/>
    <w:rsid w:val="00BB0092"/>
    <w:rsid w:val="00BB0624"/>
    <w:rsid w:val="00BB0B40"/>
    <w:rsid w:val="00BB0FA0"/>
    <w:rsid w:val="00BB101F"/>
    <w:rsid w:val="00BB1B0D"/>
    <w:rsid w:val="00BB28BD"/>
    <w:rsid w:val="00BB2A7E"/>
    <w:rsid w:val="00BB3317"/>
    <w:rsid w:val="00BB34C9"/>
    <w:rsid w:val="00BB3791"/>
    <w:rsid w:val="00BB3862"/>
    <w:rsid w:val="00BB3BA8"/>
    <w:rsid w:val="00BB4326"/>
    <w:rsid w:val="00BB4453"/>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992"/>
    <w:rsid w:val="00BC2AA4"/>
    <w:rsid w:val="00BC2B2D"/>
    <w:rsid w:val="00BC2BC5"/>
    <w:rsid w:val="00BC2F58"/>
    <w:rsid w:val="00BC2F7B"/>
    <w:rsid w:val="00BC30EA"/>
    <w:rsid w:val="00BC319E"/>
    <w:rsid w:val="00BC38BE"/>
    <w:rsid w:val="00BC3983"/>
    <w:rsid w:val="00BC3A80"/>
    <w:rsid w:val="00BC3B91"/>
    <w:rsid w:val="00BC4F72"/>
    <w:rsid w:val="00BC5053"/>
    <w:rsid w:val="00BC54E8"/>
    <w:rsid w:val="00BC5D4E"/>
    <w:rsid w:val="00BC5DCC"/>
    <w:rsid w:val="00BC62C1"/>
    <w:rsid w:val="00BC64C4"/>
    <w:rsid w:val="00BC69E8"/>
    <w:rsid w:val="00BC6AF9"/>
    <w:rsid w:val="00BC6BD7"/>
    <w:rsid w:val="00BC6DD1"/>
    <w:rsid w:val="00BC6E39"/>
    <w:rsid w:val="00BC7B44"/>
    <w:rsid w:val="00BD10AE"/>
    <w:rsid w:val="00BD20A0"/>
    <w:rsid w:val="00BD239F"/>
    <w:rsid w:val="00BD2533"/>
    <w:rsid w:val="00BD2D79"/>
    <w:rsid w:val="00BD3384"/>
    <w:rsid w:val="00BD3A93"/>
    <w:rsid w:val="00BD4239"/>
    <w:rsid w:val="00BD4B19"/>
    <w:rsid w:val="00BD4B55"/>
    <w:rsid w:val="00BD53B6"/>
    <w:rsid w:val="00BD562F"/>
    <w:rsid w:val="00BD60E1"/>
    <w:rsid w:val="00BD623C"/>
    <w:rsid w:val="00BD6D6F"/>
    <w:rsid w:val="00BD6F78"/>
    <w:rsid w:val="00BD7048"/>
    <w:rsid w:val="00BD7072"/>
    <w:rsid w:val="00BD7131"/>
    <w:rsid w:val="00BD7306"/>
    <w:rsid w:val="00BD76F4"/>
    <w:rsid w:val="00BD79E2"/>
    <w:rsid w:val="00BD7FA3"/>
    <w:rsid w:val="00BE0029"/>
    <w:rsid w:val="00BE002E"/>
    <w:rsid w:val="00BE0126"/>
    <w:rsid w:val="00BE013E"/>
    <w:rsid w:val="00BE05E8"/>
    <w:rsid w:val="00BE0B85"/>
    <w:rsid w:val="00BE0BB1"/>
    <w:rsid w:val="00BE0C81"/>
    <w:rsid w:val="00BE0CE6"/>
    <w:rsid w:val="00BE0E48"/>
    <w:rsid w:val="00BE125C"/>
    <w:rsid w:val="00BE146D"/>
    <w:rsid w:val="00BE1F4C"/>
    <w:rsid w:val="00BE22BD"/>
    <w:rsid w:val="00BE2CF1"/>
    <w:rsid w:val="00BE350F"/>
    <w:rsid w:val="00BE381C"/>
    <w:rsid w:val="00BE3FFB"/>
    <w:rsid w:val="00BE42CD"/>
    <w:rsid w:val="00BE4BB7"/>
    <w:rsid w:val="00BE4D9B"/>
    <w:rsid w:val="00BE4EA9"/>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B9E"/>
    <w:rsid w:val="00BF0D0B"/>
    <w:rsid w:val="00BF1061"/>
    <w:rsid w:val="00BF10B9"/>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08E3"/>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09C"/>
    <w:rsid w:val="00C061C7"/>
    <w:rsid w:val="00C062CD"/>
    <w:rsid w:val="00C06643"/>
    <w:rsid w:val="00C06CE3"/>
    <w:rsid w:val="00C06D32"/>
    <w:rsid w:val="00C071CA"/>
    <w:rsid w:val="00C07BC1"/>
    <w:rsid w:val="00C10263"/>
    <w:rsid w:val="00C10A56"/>
    <w:rsid w:val="00C10DEB"/>
    <w:rsid w:val="00C1120C"/>
    <w:rsid w:val="00C1157F"/>
    <w:rsid w:val="00C119AE"/>
    <w:rsid w:val="00C11A20"/>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4DF"/>
    <w:rsid w:val="00C17535"/>
    <w:rsid w:val="00C2043A"/>
    <w:rsid w:val="00C209C9"/>
    <w:rsid w:val="00C20EBF"/>
    <w:rsid w:val="00C20F42"/>
    <w:rsid w:val="00C21C00"/>
    <w:rsid w:val="00C222D9"/>
    <w:rsid w:val="00C226B0"/>
    <w:rsid w:val="00C23355"/>
    <w:rsid w:val="00C23371"/>
    <w:rsid w:val="00C235F8"/>
    <w:rsid w:val="00C23FD6"/>
    <w:rsid w:val="00C24052"/>
    <w:rsid w:val="00C247BF"/>
    <w:rsid w:val="00C247FE"/>
    <w:rsid w:val="00C264DF"/>
    <w:rsid w:val="00C265BA"/>
    <w:rsid w:val="00C26A3D"/>
    <w:rsid w:val="00C26B89"/>
    <w:rsid w:val="00C27A92"/>
    <w:rsid w:val="00C30553"/>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B8"/>
    <w:rsid w:val="00C34CFC"/>
    <w:rsid w:val="00C34D2C"/>
    <w:rsid w:val="00C34DCE"/>
    <w:rsid w:val="00C35B23"/>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2F1A"/>
    <w:rsid w:val="00C42F9C"/>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4A1"/>
    <w:rsid w:val="00C50B40"/>
    <w:rsid w:val="00C50DD3"/>
    <w:rsid w:val="00C50FCF"/>
    <w:rsid w:val="00C512E3"/>
    <w:rsid w:val="00C51342"/>
    <w:rsid w:val="00C51D10"/>
    <w:rsid w:val="00C51ECB"/>
    <w:rsid w:val="00C51ED5"/>
    <w:rsid w:val="00C5207D"/>
    <w:rsid w:val="00C5240A"/>
    <w:rsid w:val="00C53216"/>
    <w:rsid w:val="00C539A9"/>
    <w:rsid w:val="00C545BA"/>
    <w:rsid w:val="00C5490D"/>
    <w:rsid w:val="00C54EAC"/>
    <w:rsid w:val="00C5512D"/>
    <w:rsid w:val="00C557DF"/>
    <w:rsid w:val="00C5647E"/>
    <w:rsid w:val="00C56FC9"/>
    <w:rsid w:val="00C57B4C"/>
    <w:rsid w:val="00C6006B"/>
    <w:rsid w:val="00C60278"/>
    <w:rsid w:val="00C60841"/>
    <w:rsid w:val="00C61B14"/>
    <w:rsid w:val="00C61DD3"/>
    <w:rsid w:val="00C61E2E"/>
    <w:rsid w:val="00C6289D"/>
    <w:rsid w:val="00C62A33"/>
    <w:rsid w:val="00C62B22"/>
    <w:rsid w:val="00C62ECA"/>
    <w:rsid w:val="00C62FF5"/>
    <w:rsid w:val="00C631BD"/>
    <w:rsid w:val="00C6384A"/>
    <w:rsid w:val="00C63948"/>
    <w:rsid w:val="00C639D5"/>
    <w:rsid w:val="00C63C94"/>
    <w:rsid w:val="00C647D9"/>
    <w:rsid w:val="00C648A1"/>
    <w:rsid w:val="00C65183"/>
    <w:rsid w:val="00C65463"/>
    <w:rsid w:val="00C654B2"/>
    <w:rsid w:val="00C65EE3"/>
    <w:rsid w:val="00C6605D"/>
    <w:rsid w:val="00C666B2"/>
    <w:rsid w:val="00C667BC"/>
    <w:rsid w:val="00C668EC"/>
    <w:rsid w:val="00C66E40"/>
    <w:rsid w:val="00C66F3A"/>
    <w:rsid w:val="00C67409"/>
    <w:rsid w:val="00C67D2A"/>
    <w:rsid w:val="00C7076F"/>
    <w:rsid w:val="00C708CD"/>
    <w:rsid w:val="00C70E00"/>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769E"/>
    <w:rsid w:val="00C77742"/>
    <w:rsid w:val="00C8027B"/>
    <w:rsid w:val="00C8065D"/>
    <w:rsid w:val="00C80C88"/>
    <w:rsid w:val="00C80C91"/>
    <w:rsid w:val="00C80DFD"/>
    <w:rsid w:val="00C80FA7"/>
    <w:rsid w:val="00C8172F"/>
    <w:rsid w:val="00C81D02"/>
    <w:rsid w:val="00C81D7A"/>
    <w:rsid w:val="00C81E41"/>
    <w:rsid w:val="00C82817"/>
    <w:rsid w:val="00C82AC2"/>
    <w:rsid w:val="00C82C59"/>
    <w:rsid w:val="00C82DA0"/>
    <w:rsid w:val="00C834D9"/>
    <w:rsid w:val="00C83691"/>
    <w:rsid w:val="00C83970"/>
    <w:rsid w:val="00C84B81"/>
    <w:rsid w:val="00C8521B"/>
    <w:rsid w:val="00C85276"/>
    <w:rsid w:val="00C8542B"/>
    <w:rsid w:val="00C85596"/>
    <w:rsid w:val="00C858EA"/>
    <w:rsid w:val="00C85976"/>
    <w:rsid w:val="00C85AE2"/>
    <w:rsid w:val="00C85D29"/>
    <w:rsid w:val="00C86BFF"/>
    <w:rsid w:val="00C871D1"/>
    <w:rsid w:val="00C8728D"/>
    <w:rsid w:val="00C872C7"/>
    <w:rsid w:val="00C8778C"/>
    <w:rsid w:val="00C90269"/>
    <w:rsid w:val="00C90443"/>
    <w:rsid w:val="00C904EE"/>
    <w:rsid w:val="00C9072A"/>
    <w:rsid w:val="00C90AB8"/>
    <w:rsid w:val="00C90B89"/>
    <w:rsid w:val="00C90BA7"/>
    <w:rsid w:val="00C90C34"/>
    <w:rsid w:val="00C915EA"/>
    <w:rsid w:val="00C919A4"/>
    <w:rsid w:val="00C91B57"/>
    <w:rsid w:val="00C91FE9"/>
    <w:rsid w:val="00C923C5"/>
    <w:rsid w:val="00C92AA4"/>
    <w:rsid w:val="00C92C0F"/>
    <w:rsid w:val="00C93707"/>
    <w:rsid w:val="00C93C84"/>
    <w:rsid w:val="00C9419A"/>
    <w:rsid w:val="00C9425C"/>
    <w:rsid w:val="00C94666"/>
    <w:rsid w:val="00C9509C"/>
    <w:rsid w:val="00C9562F"/>
    <w:rsid w:val="00C956D4"/>
    <w:rsid w:val="00C95769"/>
    <w:rsid w:val="00C95C15"/>
    <w:rsid w:val="00C978A5"/>
    <w:rsid w:val="00CA01B2"/>
    <w:rsid w:val="00CA0710"/>
    <w:rsid w:val="00CA0CA9"/>
    <w:rsid w:val="00CA0FD2"/>
    <w:rsid w:val="00CA11F9"/>
    <w:rsid w:val="00CA132C"/>
    <w:rsid w:val="00CA13DF"/>
    <w:rsid w:val="00CA1524"/>
    <w:rsid w:val="00CA1682"/>
    <w:rsid w:val="00CA185B"/>
    <w:rsid w:val="00CA19C7"/>
    <w:rsid w:val="00CA1EB2"/>
    <w:rsid w:val="00CA1EEB"/>
    <w:rsid w:val="00CA1FB7"/>
    <w:rsid w:val="00CA212E"/>
    <w:rsid w:val="00CA2619"/>
    <w:rsid w:val="00CA29E7"/>
    <w:rsid w:val="00CA2E1B"/>
    <w:rsid w:val="00CA304E"/>
    <w:rsid w:val="00CA34F1"/>
    <w:rsid w:val="00CA35C0"/>
    <w:rsid w:val="00CA3823"/>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85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49CC"/>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562"/>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17E3"/>
    <w:rsid w:val="00CE2040"/>
    <w:rsid w:val="00CE235F"/>
    <w:rsid w:val="00CE29AE"/>
    <w:rsid w:val="00CE29C2"/>
    <w:rsid w:val="00CE2C1A"/>
    <w:rsid w:val="00CE2D38"/>
    <w:rsid w:val="00CE2D44"/>
    <w:rsid w:val="00CE34F1"/>
    <w:rsid w:val="00CE3B5E"/>
    <w:rsid w:val="00CE4119"/>
    <w:rsid w:val="00CE4575"/>
    <w:rsid w:val="00CE46E4"/>
    <w:rsid w:val="00CE47B9"/>
    <w:rsid w:val="00CE516D"/>
    <w:rsid w:val="00CE51C2"/>
    <w:rsid w:val="00CE5568"/>
    <w:rsid w:val="00CE5923"/>
    <w:rsid w:val="00CE5C44"/>
    <w:rsid w:val="00CE6485"/>
    <w:rsid w:val="00CE6552"/>
    <w:rsid w:val="00CE68F1"/>
    <w:rsid w:val="00CE68F3"/>
    <w:rsid w:val="00CE699A"/>
    <w:rsid w:val="00CE7191"/>
    <w:rsid w:val="00CE723F"/>
    <w:rsid w:val="00CE72A5"/>
    <w:rsid w:val="00CE78BB"/>
    <w:rsid w:val="00CF0F47"/>
    <w:rsid w:val="00CF0F58"/>
    <w:rsid w:val="00CF0FB1"/>
    <w:rsid w:val="00CF1AFD"/>
    <w:rsid w:val="00CF1F2F"/>
    <w:rsid w:val="00CF22E1"/>
    <w:rsid w:val="00CF2551"/>
    <w:rsid w:val="00CF28AA"/>
    <w:rsid w:val="00CF2BE1"/>
    <w:rsid w:val="00CF3522"/>
    <w:rsid w:val="00CF3BD1"/>
    <w:rsid w:val="00CF3D66"/>
    <w:rsid w:val="00CF419B"/>
    <w:rsid w:val="00CF463C"/>
    <w:rsid w:val="00CF490D"/>
    <w:rsid w:val="00CF4A8B"/>
    <w:rsid w:val="00CF54D8"/>
    <w:rsid w:val="00CF54F2"/>
    <w:rsid w:val="00CF5862"/>
    <w:rsid w:val="00CF5AE4"/>
    <w:rsid w:val="00CF5CC6"/>
    <w:rsid w:val="00CF5D58"/>
    <w:rsid w:val="00CF77C7"/>
    <w:rsid w:val="00CF7F4C"/>
    <w:rsid w:val="00D00052"/>
    <w:rsid w:val="00D00314"/>
    <w:rsid w:val="00D004A1"/>
    <w:rsid w:val="00D0068F"/>
    <w:rsid w:val="00D00A43"/>
    <w:rsid w:val="00D00C19"/>
    <w:rsid w:val="00D00F5C"/>
    <w:rsid w:val="00D010B7"/>
    <w:rsid w:val="00D01754"/>
    <w:rsid w:val="00D019C9"/>
    <w:rsid w:val="00D01BFB"/>
    <w:rsid w:val="00D0242A"/>
    <w:rsid w:val="00D0244D"/>
    <w:rsid w:val="00D02A3A"/>
    <w:rsid w:val="00D030A6"/>
    <w:rsid w:val="00D03568"/>
    <w:rsid w:val="00D0379C"/>
    <w:rsid w:val="00D03A35"/>
    <w:rsid w:val="00D03B76"/>
    <w:rsid w:val="00D04271"/>
    <w:rsid w:val="00D049D4"/>
    <w:rsid w:val="00D04B17"/>
    <w:rsid w:val="00D04CFB"/>
    <w:rsid w:val="00D04D57"/>
    <w:rsid w:val="00D04DE5"/>
    <w:rsid w:val="00D054B5"/>
    <w:rsid w:val="00D05BE4"/>
    <w:rsid w:val="00D05EDF"/>
    <w:rsid w:val="00D05FD9"/>
    <w:rsid w:val="00D062A8"/>
    <w:rsid w:val="00D06E84"/>
    <w:rsid w:val="00D07341"/>
    <w:rsid w:val="00D075A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2DDD"/>
    <w:rsid w:val="00D13D10"/>
    <w:rsid w:val="00D14590"/>
    <w:rsid w:val="00D14CC3"/>
    <w:rsid w:val="00D15039"/>
    <w:rsid w:val="00D15367"/>
    <w:rsid w:val="00D1552C"/>
    <w:rsid w:val="00D15A91"/>
    <w:rsid w:val="00D15B00"/>
    <w:rsid w:val="00D15E51"/>
    <w:rsid w:val="00D162BD"/>
    <w:rsid w:val="00D16BD4"/>
    <w:rsid w:val="00D16CB0"/>
    <w:rsid w:val="00D16D2E"/>
    <w:rsid w:val="00D16E09"/>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4F8F"/>
    <w:rsid w:val="00D250CB"/>
    <w:rsid w:val="00D251A6"/>
    <w:rsid w:val="00D2544C"/>
    <w:rsid w:val="00D254B6"/>
    <w:rsid w:val="00D256A2"/>
    <w:rsid w:val="00D264CF"/>
    <w:rsid w:val="00D264E3"/>
    <w:rsid w:val="00D26C2B"/>
    <w:rsid w:val="00D26CD4"/>
    <w:rsid w:val="00D26D1D"/>
    <w:rsid w:val="00D26FE1"/>
    <w:rsid w:val="00D2793F"/>
    <w:rsid w:val="00D3017E"/>
    <w:rsid w:val="00D30567"/>
    <w:rsid w:val="00D30709"/>
    <w:rsid w:val="00D30B70"/>
    <w:rsid w:val="00D31183"/>
    <w:rsid w:val="00D3152C"/>
    <w:rsid w:val="00D3155E"/>
    <w:rsid w:val="00D31F22"/>
    <w:rsid w:val="00D32423"/>
    <w:rsid w:val="00D32655"/>
    <w:rsid w:val="00D32955"/>
    <w:rsid w:val="00D32B79"/>
    <w:rsid w:val="00D32EED"/>
    <w:rsid w:val="00D33093"/>
    <w:rsid w:val="00D33239"/>
    <w:rsid w:val="00D339AB"/>
    <w:rsid w:val="00D33A28"/>
    <w:rsid w:val="00D33A3A"/>
    <w:rsid w:val="00D33AD3"/>
    <w:rsid w:val="00D33D04"/>
    <w:rsid w:val="00D33E0B"/>
    <w:rsid w:val="00D34060"/>
    <w:rsid w:val="00D341F3"/>
    <w:rsid w:val="00D34482"/>
    <w:rsid w:val="00D34787"/>
    <w:rsid w:val="00D348FD"/>
    <w:rsid w:val="00D349ED"/>
    <w:rsid w:val="00D34CB7"/>
    <w:rsid w:val="00D34EA9"/>
    <w:rsid w:val="00D34EBB"/>
    <w:rsid w:val="00D35BD1"/>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2EE"/>
    <w:rsid w:val="00D42D56"/>
    <w:rsid w:val="00D4337A"/>
    <w:rsid w:val="00D43EC3"/>
    <w:rsid w:val="00D44173"/>
    <w:rsid w:val="00D4427A"/>
    <w:rsid w:val="00D444FA"/>
    <w:rsid w:val="00D445DA"/>
    <w:rsid w:val="00D44C2B"/>
    <w:rsid w:val="00D450D1"/>
    <w:rsid w:val="00D451B9"/>
    <w:rsid w:val="00D456CA"/>
    <w:rsid w:val="00D4575E"/>
    <w:rsid w:val="00D463F6"/>
    <w:rsid w:val="00D46B42"/>
    <w:rsid w:val="00D46C95"/>
    <w:rsid w:val="00D4793B"/>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AED"/>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00E"/>
    <w:rsid w:val="00D66352"/>
    <w:rsid w:val="00D664B0"/>
    <w:rsid w:val="00D66649"/>
    <w:rsid w:val="00D66676"/>
    <w:rsid w:val="00D666E6"/>
    <w:rsid w:val="00D66788"/>
    <w:rsid w:val="00D67892"/>
    <w:rsid w:val="00D67B38"/>
    <w:rsid w:val="00D67EC3"/>
    <w:rsid w:val="00D70F91"/>
    <w:rsid w:val="00D712AA"/>
    <w:rsid w:val="00D714FB"/>
    <w:rsid w:val="00D71F3F"/>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5A7"/>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1A85"/>
    <w:rsid w:val="00D821D7"/>
    <w:rsid w:val="00D82A2B"/>
    <w:rsid w:val="00D82AA6"/>
    <w:rsid w:val="00D82BF7"/>
    <w:rsid w:val="00D82E51"/>
    <w:rsid w:val="00D8313E"/>
    <w:rsid w:val="00D833BA"/>
    <w:rsid w:val="00D83441"/>
    <w:rsid w:val="00D834AD"/>
    <w:rsid w:val="00D83C62"/>
    <w:rsid w:val="00D83ED8"/>
    <w:rsid w:val="00D841E9"/>
    <w:rsid w:val="00D84456"/>
    <w:rsid w:val="00D844A5"/>
    <w:rsid w:val="00D84857"/>
    <w:rsid w:val="00D849C1"/>
    <w:rsid w:val="00D84B04"/>
    <w:rsid w:val="00D84C73"/>
    <w:rsid w:val="00D84CFA"/>
    <w:rsid w:val="00D84ECE"/>
    <w:rsid w:val="00D857B5"/>
    <w:rsid w:val="00D85D1C"/>
    <w:rsid w:val="00D860A0"/>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3CB"/>
    <w:rsid w:val="00DA399B"/>
    <w:rsid w:val="00DA3C48"/>
    <w:rsid w:val="00DA3D57"/>
    <w:rsid w:val="00DA3E48"/>
    <w:rsid w:val="00DA45BD"/>
    <w:rsid w:val="00DA47EB"/>
    <w:rsid w:val="00DA48FB"/>
    <w:rsid w:val="00DA4EC3"/>
    <w:rsid w:val="00DA4F3A"/>
    <w:rsid w:val="00DA5803"/>
    <w:rsid w:val="00DA5850"/>
    <w:rsid w:val="00DA5F06"/>
    <w:rsid w:val="00DA60CB"/>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7B"/>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B7EA3"/>
    <w:rsid w:val="00DC01B1"/>
    <w:rsid w:val="00DC0A64"/>
    <w:rsid w:val="00DC0C74"/>
    <w:rsid w:val="00DC1325"/>
    <w:rsid w:val="00DC16CA"/>
    <w:rsid w:val="00DC1AEB"/>
    <w:rsid w:val="00DC1DCF"/>
    <w:rsid w:val="00DC2815"/>
    <w:rsid w:val="00DC3433"/>
    <w:rsid w:val="00DC4398"/>
    <w:rsid w:val="00DC44C1"/>
    <w:rsid w:val="00DC4A2D"/>
    <w:rsid w:val="00DC4E2D"/>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D6CA9"/>
    <w:rsid w:val="00DD7B80"/>
    <w:rsid w:val="00DE1117"/>
    <w:rsid w:val="00DE13F5"/>
    <w:rsid w:val="00DE1A17"/>
    <w:rsid w:val="00DE2413"/>
    <w:rsid w:val="00DE24C5"/>
    <w:rsid w:val="00DE2960"/>
    <w:rsid w:val="00DE3729"/>
    <w:rsid w:val="00DE377D"/>
    <w:rsid w:val="00DE40A2"/>
    <w:rsid w:val="00DE4129"/>
    <w:rsid w:val="00DE4632"/>
    <w:rsid w:val="00DE4F20"/>
    <w:rsid w:val="00DE5052"/>
    <w:rsid w:val="00DE507E"/>
    <w:rsid w:val="00DE50E9"/>
    <w:rsid w:val="00DE51FD"/>
    <w:rsid w:val="00DE53A3"/>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406"/>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1F1F"/>
    <w:rsid w:val="00E035F4"/>
    <w:rsid w:val="00E037E5"/>
    <w:rsid w:val="00E0418F"/>
    <w:rsid w:val="00E043C9"/>
    <w:rsid w:val="00E04502"/>
    <w:rsid w:val="00E045D6"/>
    <w:rsid w:val="00E04CC5"/>
    <w:rsid w:val="00E04D74"/>
    <w:rsid w:val="00E052E5"/>
    <w:rsid w:val="00E0552E"/>
    <w:rsid w:val="00E061BE"/>
    <w:rsid w:val="00E0636A"/>
    <w:rsid w:val="00E065EF"/>
    <w:rsid w:val="00E06658"/>
    <w:rsid w:val="00E06E3B"/>
    <w:rsid w:val="00E07688"/>
    <w:rsid w:val="00E10048"/>
    <w:rsid w:val="00E10B75"/>
    <w:rsid w:val="00E115C2"/>
    <w:rsid w:val="00E11C30"/>
    <w:rsid w:val="00E12590"/>
    <w:rsid w:val="00E12757"/>
    <w:rsid w:val="00E1290D"/>
    <w:rsid w:val="00E12A0B"/>
    <w:rsid w:val="00E12A4D"/>
    <w:rsid w:val="00E12E86"/>
    <w:rsid w:val="00E12EEC"/>
    <w:rsid w:val="00E13039"/>
    <w:rsid w:val="00E13098"/>
    <w:rsid w:val="00E13191"/>
    <w:rsid w:val="00E1356E"/>
    <w:rsid w:val="00E14DA9"/>
    <w:rsid w:val="00E159F0"/>
    <w:rsid w:val="00E15AA6"/>
    <w:rsid w:val="00E163B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685C"/>
    <w:rsid w:val="00E26C89"/>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096"/>
    <w:rsid w:val="00E32136"/>
    <w:rsid w:val="00E332B1"/>
    <w:rsid w:val="00E3338C"/>
    <w:rsid w:val="00E33676"/>
    <w:rsid w:val="00E338A2"/>
    <w:rsid w:val="00E34950"/>
    <w:rsid w:val="00E34A1F"/>
    <w:rsid w:val="00E34A83"/>
    <w:rsid w:val="00E34A8D"/>
    <w:rsid w:val="00E34B13"/>
    <w:rsid w:val="00E34CB0"/>
    <w:rsid w:val="00E34EBD"/>
    <w:rsid w:val="00E35614"/>
    <w:rsid w:val="00E36428"/>
    <w:rsid w:val="00E36875"/>
    <w:rsid w:val="00E371B7"/>
    <w:rsid w:val="00E371C4"/>
    <w:rsid w:val="00E37BED"/>
    <w:rsid w:val="00E37F71"/>
    <w:rsid w:val="00E37FF2"/>
    <w:rsid w:val="00E40C5B"/>
    <w:rsid w:val="00E4176E"/>
    <w:rsid w:val="00E41780"/>
    <w:rsid w:val="00E419B9"/>
    <w:rsid w:val="00E41F2B"/>
    <w:rsid w:val="00E42086"/>
    <w:rsid w:val="00E428D3"/>
    <w:rsid w:val="00E42ADC"/>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15F"/>
    <w:rsid w:val="00E4732D"/>
    <w:rsid w:val="00E473EA"/>
    <w:rsid w:val="00E4753E"/>
    <w:rsid w:val="00E476A9"/>
    <w:rsid w:val="00E47A8F"/>
    <w:rsid w:val="00E47AAC"/>
    <w:rsid w:val="00E50210"/>
    <w:rsid w:val="00E50825"/>
    <w:rsid w:val="00E5082E"/>
    <w:rsid w:val="00E50966"/>
    <w:rsid w:val="00E50CEB"/>
    <w:rsid w:val="00E50D90"/>
    <w:rsid w:val="00E510E0"/>
    <w:rsid w:val="00E5132C"/>
    <w:rsid w:val="00E51653"/>
    <w:rsid w:val="00E51A4D"/>
    <w:rsid w:val="00E51CA2"/>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20"/>
    <w:rsid w:val="00E55EF3"/>
    <w:rsid w:val="00E5617A"/>
    <w:rsid w:val="00E5699C"/>
    <w:rsid w:val="00E57277"/>
    <w:rsid w:val="00E574AD"/>
    <w:rsid w:val="00E57597"/>
    <w:rsid w:val="00E576AB"/>
    <w:rsid w:val="00E57E3B"/>
    <w:rsid w:val="00E57F9A"/>
    <w:rsid w:val="00E603A3"/>
    <w:rsid w:val="00E607D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6F73"/>
    <w:rsid w:val="00E670E1"/>
    <w:rsid w:val="00E676D0"/>
    <w:rsid w:val="00E67A33"/>
    <w:rsid w:val="00E67A51"/>
    <w:rsid w:val="00E70249"/>
    <w:rsid w:val="00E7045D"/>
    <w:rsid w:val="00E70CAB"/>
    <w:rsid w:val="00E70D4E"/>
    <w:rsid w:val="00E72158"/>
    <w:rsid w:val="00E725D3"/>
    <w:rsid w:val="00E72641"/>
    <w:rsid w:val="00E72A69"/>
    <w:rsid w:val="00E72A76"/>
    <w:rsid w:val="00E72B89"/>
    <w:rsid w:val="00E73243"/>
    <w:rsid w:val="00E73D70"/>
    <w:rsid w:val="00E73E58"/>
    <w:rsid w:val="00E74BE8"/>
    <w:rsid w:val="00E74C36"/>
    <w:rsid w:val="00E752D7"/>
    <w:rsid w:val="00E7559E"/>
    <w:rsid w:val="00E75797"/>
    <w:rsid w:val="00E7591A"/>
    <w:rsid w:val="00E75BCB"/>
    <w:rsid w:val="00E7629A"/>
    <w:rsid w:val="00E764A1"/>
    <w:rsid w:val="00E7663B"/>
    <w:rsid w:val="00E7675D"/>
    <w:rsid w:val="00E76EE4"/>
    <w:rsid w:val="00E771E8"/>
    <w:rsid w:val="00E771FD"/>
    <w:rsid w:val="00E77C30"/>
    <w:rsid w:val="00E77DD8"/>
    <w:rsid w:val="00E8004F"/>
    <w:rsid w:val="00E800F3"/>
    <w:rsid w:val="00E80431"/>
    <w:rsid w:val="00E80DA0"/>
    <w:rsid w:val="00E813DB"/>
    <w:rsid w:val="00E816CE"/>
    <w:rsid w:val="00E81A4B"/>
    <w:rsid w:val="00E81B14"/>
    <w:rsid w:val="00E81F2D"/>
    <w:rsid w:val="00E82854"/>
    <w:rsid w:val="00E82BDD"/>
    <w:rsid w:val="00E8300A"/>
    <w:rsid w:val="00E83026"/>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6B5"/>
    <w:rsid w:val="00E87862"/>
    <w:rsid w:val="00E879B2"/>
    <w:rsid w:val="00E87C4A"/>
    <w:rsid w:val="00E87D1A"/>
    <w:rsid w:val="00E90645"/>
    <w:rsid w:val="00E90F6B"/>
    <w:rsid w:val="00E91823"/>
    <w:rsid w:val="00E9185A"/>
    <w:rsid w:val="00E922DE"/>
    <w:rsid w:val="00E92B9C"/>
    <w:rsid w:val="00E92ED6"/>
    <w:rsid w:val="00E93F94"/>
    <w:rsid w:val="00E943B2"/>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C82"/>
    <w:rsid w:val="00EA5E0D"/>
    <w:rsid w:val="00EA60D2"/>
    <w:rsid w:val="00EA6210"/>
    <w:rsid w:val="00EA6D5E"/>
    <w:rsid w:val="00EB00F6"/>
    <w:rsid w:val="00EB0A58"/>
    <w:rsid w:val="00EB0BD4"/>
    <w:rsid w:val="00EB10D6"/>
    <w:rsid w:val="00EB16A4"/>
    <w:rsid w:val="00EB1929"/>
    <w:rsid w:val="00EB1F9B"/>
    <w:rsid w:val="00EB200C"/>
    <w:rsid w:val="00EB2040"/>
    <w:rsid w:val="00EB26FC"/>
    <w:rsid w:val="00EB2A87"/>
    <w:rsid w:val="00EB2BCC"/>
    <w:rsid w:val="00EB2DEC"/>
    <w:rsid w:val="00EB2F03"/>
    <w:rsid w:val="00EB2F5F"/>
    <w:rsid w:val="00EB31D3"/>
    <w:rsid w:val="00EB387C"/>
    <w:rsid w:val="00EB3A36"/>
    <w:rsid w:val="00EB3BE8"/>
    <w:rsid w:val="00EB3DA2"/>
    <w:rsid w:val="00EB411D"/>
    <w:rsid w:val="00EB421A"/>
    <w:rsid w:val="00EB4281"/>
    <w:rsid w:val="00EB476A"/>
    <w:rsid w:val="00EB4AFC"/>
    <w:rsid w:val="00EB5ADC"/>
    <w:rsid w:val="00EB5E87"/>
    <w:rsid w:val="00EB64F7"/>
    <w:rsid w:val="00EB6645"/>
    <w:rsid w:val="00EB6B28"/>
    <w:rsid w:val="00EB6F8F"/>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2E5A"/>
    <w:rsid w:val="00EC3BF8"/>
    <w:rsid w:val="00EC4028"/>
    <w:rsid w:val="00EC4468"/>
    <w:rsid w:val="00EC4729"/>
    <w:rsid w:val="00EC47A6"/>
    <w:rsid w:val="00EC4BAA"/>
    <w:rsid w:val="00EC4F86"/>
    <w:rsid w:val="00EC542C"/>
    <w:rsid w:val="00EC56D8"/>
    <w:rsid w:val="00EC591C"/>
    <w:rsid w:val="00EC5F6B"/>
    <w:rsid w:val="00EC5F83"/>
    <w:rsid w:val="00EC602E"/>
    <w:rsid w:val="00EC6697"/>
    <w:rsid w:val="00EC6891"/>
    <w:rsid w:val="00EC68CD"/>
    <w:rsid w:val="00EC7015"/>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79E"/>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2F4"/>
    <w:rsid w:val="00EE1760"/>
    <w:rsid w:val="00EE1DC9"/>
    <w:rsid w:val="00EE1F8A"/>
    <w:rsid w:val="00EE220B"/>
    <w:rsid w:val="00EE22BF"/>
    <w:rsid w:val="00EE2383"/>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D40"/>
    <w:rsid w:val="00EF05E0"/>
    <w:rsid w:val="00EF06DC"/>
    <w:rsid w:val="00EF084E"/>
    <w:rsid w:val="00EF0AA6"/>
    <w:rsid w:val="00EF0DDB"/>
    <w:rsid w:val="00EF10E4"/>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954"/>
    <w:rsid w:val="00EF5D6B"/>
    <w:rsid w:val="00EF5EEA"/>
    <w:rsid w:val="00EF669B"/>
    <w:rsid w:val="00EF67AE"/>
    <w:rsid w:val="00EF6D41"/>
    <w:rsid w:val="00EF76B0"/>
    <w:rsid w:val="00EF7AE3"/>
    <w:rsid w:val="00F00332"/>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0F5"/>
    <w:rsid w:val="00F043B8"/>
    <w:rsid w:val="00F043DC"/>
    <w:rsid w:val="00F04948"/>
    <w:rsid w:val="00F04EF1"/>
    <w:rsid w:val="00F056A9"/>
    <w:rsid w:val="00F059B0"/>
    <w:rsid w:val="00F05A48"/>
    <w:rsid w:val="00F05FBB"/>
    <w:rsid w:val="00F066F7"/>
    <w:rsid w:val="00F06FF9"/>
    <w:rsid w:val="00F07610"/>
    <w:rsid w:val="00F07687"/>
    <w:rsid w:val="00F0776A"/>
    <w:rsid w:val="00F07862"/>
    <w:rsid w:val="00F07CEE"/>
    <w:rsid w:val="00F07F7A"/>
    <w:rsid w:val="00F1012B"/>
    <w:rsid w:val="00F110E4"/>
    <w:rsid w:val="00F11298"/>
    <w:rsid w:val="00F11763"/>
    <w:rsid w:val="00F119B7"/>
    <w:rsid w:val="00F11AA5"/>
    <w:rsid w:val="00F12261"/>
    <w:rsid w:val="00F1267E"/>
    <w:rsid w:val="00F126C9"/>
    <w:rsid w:val="00F12804"/>
    <w:rsid w:val="00F130C8"/>
    <w:rsid w:val="00F131AD"/>
    <w:rsid w:val="00F13471"/>
    <w:rsid w:val="00F1353D"/>
    <w:rsid w:val="00F13997"/>
    <w:rsid w:val="00F139B5"/>
    <w:rsid w:val="00F13B6A"/>
    <w:rsid w:val="00F143A2"/>
    <w:rsid w:val="00F14AF1"/>
    <w:rsid w:val="00F14BCD"/>
    <w:rsid w:val="00F14ECA"/>
    <w:rsid w:val="00F14EEE"/>
    <w:rsid w:val="00F15229"/>
    <w:rsid w:val="00F158C8"/>
    <w:rsid w:val="00F15B35"/>
    <w:rsid w:val="00F15C23"/>
    <w:rsid w:val="00F165CC"/>
    <w:rsid w:val="00F16615"/>
    <w:rsid w:val="00F168EC"/>
    <w:rsid w:val="00F16B31"/>
    <w:rsid w:val="00F16EDB"/>
    <w:rsid w:val="00F17004"/>
    <w:rsid w:val="00F1741A"/>
    <w:rsid w:val="00F176BC"/>
    <w:rsid w:val="00F179F7"/>
    <w:rsid w:val="00F201A2"/>
    <w:rsid w:val="00F20215"/>
    <w:rsid w:val="00F20520"/>
    <w:rsid w:val="00F20DD2"/>
    <w:rsid w:val="00F210F0"/>
    <w:rsid w:val="00F2125D"/>
    <w:rsid w:val="00F21C71"/>
    <w:rsid w:val="00F23E99"/>
    <w:rsid w:val="00F2450B"/>
    <w:rsid w:val="00F24954"/>
    <w:rsid w:val="00F24F54"/>
    <w:rsid w:val="00F258BE"/>
    <w:rsid w:val="00F25B3C"/>
    <w:rsid w:val="00F25FCD"/>
    <w:rsid w:val="00F26193"/>
    <w:rsid w:val="00F262A3"/>
    <w:rsid w:val="00F262EE"/>
    <w:rsid w:val="00F269F7"/>
    <w:rsid w:val="00F27061"/>
    <w:rsid w:val="00F2706E"/>
    <w:rsid w:val="00F27130"/>
    <w:rsid w:val="00F2722F"/>
    <w:rsid w:val="00F27BDB"/>
    <w:rsid w:val="00F27E8E"/>
    <w:rsid w:val="00F3041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EC5"/>
    <w:rsid w:val="00F40FBA"/>
    <w:rsid w:val="00F41348"/>
    <w:rsid w:val="00F41561"/>
    <w:rsid w:val="00F415C4"/>
    <w:rsid w:val="00F417BE"/>
    <w:rsid w:val="00F41FC2"/>
    <w:rsid w:val="00F42B0B"/>
    <w:rsid w:val="00F4307D"/>
    <w:rsid w:val="00F433A4"/>
    <w:rsid w:val="00F433A6"/>
    <w:rsid w:val="00F43718"/>
    <w:rsid w:val="00F43F89"/>
    <w:rsid w:val="00F442CC"/>
    <w:rsid w:val="00F44A07"/>
    <w:rsid w:val="00F44BA8"/>
    <w:rsid w:val="00F44E2B"/>
    <w:rsid w:val="00F454D4"/>
    <w:rsid w:val="00F457F2"/>
    <w:rsid w:val="00F46D78"/>
    <w:rsid w:val="00F4773D"/>
    <w:rsid w:val="00F47B23"/>
    <w:rsid w:val="00F47C57"/>
    <w:rsid w:val="00F50B2C"/>
    <w:rsid w:val="00F5101A"/>
    <w:rsid w:val="00F511A0"/>
    <w:rsid w:val="00F51853"/>
    <w:rsid w:val="00F518CA"/>
    <w:rsid w:val="00F51A5B"/>
    <w:rsid w:val="00F521B5"/>
    <w:rsid w:val="00F52498"/>
    <w:rsid w:val="00F52C38"/>
    <w:rsid w:val="00F52D27"/>
    <w:rsid w:val="00F52FF8"/>
    <w:rsid w:val="00F532A9"/>
    <w:rsid w:val="00F53316"/>
    <w:rsid w:val="00F5336B"/>
    <w:rsid w:val="00F534E7"/>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B5"/>
    <w:rsid w:val="00F648F0"/>
    <w:rsid w:val="00F64A30"/>
    <w:rsid w:val="00F64A94"/>
    <w:rsid w:val="00F64BB2"/>
    <w:rsid w:val="00F6583D"/>
    <w:rsid w:val="00F659D7"/>
    <w:rsid w:val="00F6608F"/>
    <w:rsid w:val="00F660F2"/>
    <w:rsid w:val="00F6686A"/>
    <w:rsid w:val="00F668D7"/>
    <w:rsid w:val="00F66CC1"/>
    <w:rsid w:val="00F66F4C"/>
    <w:rsid w:val="00F671E2"/>
    <w:rsid w:val="00F674A2"/>
    <w:rsid w:val="00F67A92"/>
    <w:rsid w:val="00F67F6A"/>
    <w:rsid w:val="00F701D5"/>
    <w:rsid w:val="00F70561"/>
    <w:rsid w:val="00F7057D"/>
    <w:rsid w:val="00F70626"/>
    <w:rsid w:val="00F70E6E"/>
    <w:rsid w:val="00F70F6A"/>
    <w:rsid w:val="00F71675"/>
    <w:rsid w:val="00F717C8"/>
    <w:rsid w:val="00F71DE2"/>
    <w:rsid w:val="00F72184"/>
    <w:rsid w:val="00F72741"/>
    <w:rsid w:val="00F72B83"/>
    <w:rsid w:val="00F72DF9"/>
    <w:rsid w:val="00F730E4"/>
    <w:rsid w:val="00F7318A"/>
    <w:rsid w:val="00F73328"/>
    <w:rsid w:val="00F73BA6"/>
    <w:rsid w:val="00F74071"/>
    <w:rsid w:val="00F743B4"/>
    <w:rsid w:val="00F7517F"/>
    <w:rsid w:val="00F756DD"/>
    <w:rsid w:val="00F75A07"/>
    <w:rsid w:val="00F75B7E"/>
    <w:rsid w:val="00F75E38"/>
    <w:rsid w:val="00F75F3D"/>
    <w:rsid w:val="00F75FA6"/>
    <w:rsid w:val="00F76718"/>
    <w:rsid w:val="00F76B19"/>
    <w:rsid w:val="00F772C0"/>
    <w:rsid w:val="00F77800"/>
    <w:rsid w:val="00F77C4E"/>
    <w:rsid w:val="00F8012C"/>
    <w:rsid w:val="00F8033B"/>
    <w:rsid w:val="00F8149D"/>
    <w:rsid w:val="00F81877"/>
    <w:rsid w:val="00F8198E"/>
    <w:rsid w:val="00F823A3"/>
    <w:rsid w:val="00F826CB"/>
    <w:rsid w:val="00F82BA7"/>
    <w:rsid w:val="00F83212"/>
    <w:rsid w:val="00F83363"/>
    <w:rsid w:val="00F8340B"/>
    <w:rsid w:val="00F83822"/>
    <w:rsid w:val="00F83DEE"/>
    <w:rsid w:val="00F84309"/>
    <w:rsid w:val="00F8467E"/>
    <w:rsid w:val="00F84738"/>
    <w:rsid w:val="00F84907"/>
    <w:rsid w:val="00F851AA"/>
    <w:rsid w:val="00F85245"/>
    <w:rsid w:val="00F8568B"/>
    <w:rsid w:val="00F85AA9"/>
    <w:rsid w:val="00F860BB"/>
    <w:rsid w:val="00F8643C"/>
    <w:rsid w:val="00F86819"/>
    <w:rsid w:val="00F86A55"/>
    <w:rsid w:val="00F86B7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C0F"/>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03E"/>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05D"/>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C84"/>
    <w:rsid w:val="00FB3D01"/>
    <w:rsid w:val="00FB4456"/>
    <w:rsid w:val="00FB4945"/>
    <w:rsid w:val="00FB4C23"/>
    <w:rsid w:val="00FB58DF"/>
    <w:rsid w:val="00FB5C68"/>
    <w:rsid w:val="00FB5C97"/>
    <w:rsid w:val="00FB5E1E"/>
    <w:rsid w:val="00FB5F9A"/>
    <w:rsid w:val="00FB60C8"/>
    <w:rsid w:val="00FB60E2"/>
    <w:rsid w:val="00FB60E3"/>
    <w:rsid w:val="00FB693D"/>
    <w:rsid w:val="00FB71A8"/>
    <w:rsid w:val="00FB72BC"/>
    <w:rsid w:val="00FC0403"/>
    <w:rsid w:val="00FC0AF9"/>
    <w:rsid w:val="00FC1098"/>
    <w:rsid w:val="00FC10F4"/>
    <w:rsid w:val="00FC131F"/>
    <w:rsid w:val="00FC1424"/>
    <w:rsid w:val="00FC1520"/>
    <w:rsid w:val="00FC1F26"/>
    <w:rsid w:val="00FC2547"/>
    <w:rsid w:val="00FC2C09"/>
    <w:rsid w:val="00FC2D65"/>
    <w:rsid w:val="00FC38C9"/>
    <w:rsid w:val="00FC3AF7"/>
    <w:rsid w:val="00FC5075"/>
    <w:rsid w:val="00FC50F1"/>
    <w:rsid w:val="00FC5C7A"/>
    <w:rsid w:val="00FC60E3"/>
    <w:rsid w:val="00FC6129"/>
    <w:rsid w:val="00FC649A"/>
    <w:rsid w:val="00FC6BAC"/>
    <w:rsid w:val="00FC78CA"/>
    <w:rsid w:val="00FC7E94"/>
    <w:rsid w:val="00FD04FB"/>
    <w:rsid w:val="00FD05BB"/>
    <w:rsid w:val="00FD0F40"/>
    <w:rsid w:val="00FD0F4E"/>
    <w:rsid w:val="00FD130B"/>
    <w:rsid w:val="00FD13DE"/>
    <w:rsid w:val="00FD1954"/>
    <w:rsid w:val="00FD19DB"/>
    <w:rsid w:val="00FD1B7A"/>
    <w:rsid w:val="00FD1C4D"/>
    <w:rsid w:val="00FD1D1D"/>
    <w:rsid w:val="00FD24B4"/>
    <w:rsid w:val="00FD32B6"/>
    <w:rsid w:val="00FD32BA"/>
    <w:rsid w:val="00FD3D2F"/>
    <w:rsid w:val="00FD3D97"/>
    <w:rsid w:val="00FD412C"/>
    <w:rsid w:val="00FD4152"/>
    <w:rsid w:val="00FD4374"/>
    <w:rsid w:val="00FD4D0A"/>
    <w:rsid w:val="00FD4D2B"/>
    <w:rsid w:val="00FD5908"/>
    <w:rsid w:val="00FD5B5F"/>
    <w:rsid w:val="00FD6821"/>
    <w:rsid w:val="00FD6F0A"/>
    <w:rsid w:val="00FD6F0F"/>
    <w:rsid w:val="00FD7200"/>
    <w:rsid w:val="00FD744C"/>
    <w:rsid w:val="00FD78AE"/>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AC2"/>
    <w:rsid w:val="00FE5B4C"/>
    <w:rsid w:val="00FE660F"/>
    <w:rsid w:val="00FE66C3"/>
    <w:rsid w:val="00FE69D4"/>
    <w:rsid w:val="00FE6A25"/>
    <w:rsid w:val="00FE73B8"/>
    <w:rsid w:val="00FE7C5A"/>
    <w:rsid w:val="00FF0237"/>
    <w:rsid w:val="00FF06A5"/>
    <w:rsid w:val="00FF0741"/>
    <w:rsid w:val="00FF07C0"/>
    <w:rsid w:val="00FF081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5EFF"/>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011966D6"/>
  <w15:chartTrackingRefBased/>
  <w15:docId w15:val="{6BC29864-DE53-4CA3-8B4B-6E27413C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semiHidden="1" w:unhideWhenUsed="1"/>
    <w:lsdException w:name="HTML Typewriter" w:locked="1" w:semiHidden="1" w:unhideWhenUsed="1"/>
    <w:lsdException w:name="HTML Variable" w:locked="1"/>
    <w:lsdException w:name="Normal Table" w:locked="1" w:semiHidden="1" w:unhideWhenUsed="1"/>
    <w:lsdException w:name="annotation subject" w:locked="1"/>
    <w:lsdException w:name="No List" w:locked="1" w:uiPriority="99"/>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9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80275"/>
    <w:pPr>
      <w:spacing w:before="120" w:after="120" w:line="0" w:lineRule="atLeast"/>
      <w:jc w:val="both"/>
    </w:pPr>
    <w:rPr>
      <w:sz w:val="22"/>
    </w:rPr>
  </w:style>
  <w:style w:type="paragraph" w:styleId="10">
    <w:name w:val="heading 1"/>
    <w:basedOn w:val="a3"/>
    <w:next w:val="a3"/>
    <w:link w:val="11"/>
    <w:autoRedefine/>
    <w:qFormat/>
    <w:rsid w:val="002461E1"/>
    <w:pPr>
      <w:pageBreakBefore/>
      <w:pBdr>
        <w:top w:val="single" w:sz="4" w:space="1" w:color="auto"/>
        <w:bottom w:val="single" w:sz="4" w:space="1" w:color="auto"/>
      </w:pBdr>
      <w:shd w:val="clear" w:color="auto" w:fill="D9D9D9"/>
      <w:tabs>
        <w:tab w:val="num" w:pos="1276"/>
      </w:tabs>
      <w:spacing w:line="240" w:lineRule="atLeast"/>
      <w:ind w:left="1276" w:hanging="1276"/>
      <w:outlineLvl w:val="0"/>
    </w:pPr>
    <w:rPr>
      <w:b/>
      <w:bCs/>
      <w:szCs w:val="144"/>
      <w:lan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line="240" w:lineRule="atLeast"/>
      <w:outlineLvl w:val="1"/>
    </w:pPr>
    <w:rPr>
      <w:rFonts w:ascii="Times New Roman Bold" w:hAnsi="Times New Roman Bold" w:cs="Times New Roman Bold"/>
      <w:b/>
      <w:bCs/>
      <w:szCs w:val="56"/>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line="240" w:lineRule="atLeast"/>
      <w:outlineLvl w:val="2"/>
    </w:pPr>
    <w:rPr>
      <w:rFonts w:ascii="Times New Roman Bold" w:hAnsi="Times New Roman Bold" w:cs="Times New Roman Bold"/>
      <w:b/>
      <w:bCs/>
      <w:szCs w:val="40"/>
    </w:rPr>
  </w:style>
  <w:style w:type="paragraph" w:styleId="40">
    <w:name w:val="heading 4"/>
    <w:basedOn w:val="a3"/>
    <w:next w:val="a3"/>
    <w:link w:val="41"/>
    <w:qFormat/>
    <w:rsid w:val="009D2C16"/>
    <w:pPr>
      <w:spacing w:line="240" w:lineRule="atLeast"/>
      <w:outlineLvl w:val="3"/>
    </w:pPr>
    <w:rPr>
      <w:rFonts w:cs="Times New Roman Bold"/>
      <w:bCs/>
      <w:szCs w:val="22"/>
    </w:rPr>
  </w:style>
  <w:style w:type="paragraph" w:styleId="50">
    <w:name w:val="heading 5"/>
    <w:basedOn w:val="a3"/>
    <w:next w:val="a3"/>
    <w:link w:val="51"/>
    <w:autoRedefine/>
    <w:qFormat/>
    <w:rsid w:val="00DB7EA3"/>
    <w:pPr>
      <w:outlineLvl w:val="4"/>
    </w:pPr>
    <w:rPr>
      <w:bCs/>
      <w:szCs w:val="22"/>
    </w:rPr>
  </w:style>
  <w:style w:type="paragraph" w:styleId="60">
    <w:name w:val="heading 6"/>
    <w:basedOn w:val="a3"/>
    <w:next w:val="a3"/>
    <w:link w:val="61"/>
    <w:qFormat/>
    <w:rsid w:val="002A3824"/>
    <w:pPr>
      <w:spacing w:line="240" w:lineRule="atLeast"/>
      <w:outlineLvl w:val="5"/>
    </w:pPr>
    <w:rPr>
      <w:szCs w:val="22"/>
    </w:rPr>
  </w:style>
  <w:style w:type="paragraph" w:styleId="70">
    <w:name w:val="heading 7"/>
    <w:basedOn w:val="a3"/>
    <w:next w:val="a3"/>
    <w:link w:val="71"/>
    <w:qFormat/>
    <w:rsid w:val="00E97CD4"/>
    <w:pPr>
      <w:spacing w:line="240" w:lineRule="atLeast"/>
      <w:outlineLvl w:val="6"/>
    </w:pPr>
    <w:rPr>
      <w:color w:val="000000"/>
      <w:szCs w:val="22"/>
      <w:lang w:eastAsia="en-US"/>
    </w:rPr>
  </w:style>
  <w:style w:type="paragraph" w:styleId="8">
    <w:name w:val="heading 8"/>
    <w:basedOn w:val="a3"/>
    <w:next w:val="a3"/>
    <w:link w:val="80"/>
    <w:qFormat/>
    <w:rsid w:val="00EA5E0D"/>
    <w:pPr>
      <w:keepNext/>
      <w:jc w:val="center"/>
      <w:outlineLvl w:val="7"/>
    </w:pPr>
    <w:rPr>
      <w:b/>
      <w:bCs/>
      <w:sz w:val="24"/>
      <w:szCs w:val="24"/>
      <w:lang w:eastAsia="en-US"/>
    </w:rPr>
  </w:style>
  <w:style w:type="paragraph" w:styleId="9">
    <w:name w:val="heading 9"/>
    <w:basedOn w:val="a3"/>
    <w:next w:val="a3"/>
    <w:link w:val="90"/>
    <w:qFormat/>
    <w:rsid w:val="00803625"/>
    <w:pPr>
      <w:keepNext/>
      <w:spacing w:line="360" w:lineRule="auto"/>
      <w:outlineLvl w:val="8"/>
    </w:pPr>
    <w:rPr>
      <w:rFonts w:ascii="Arial" w:hAnsi="Arial" w:cs="Arial"/>
      <w:b/>
      <w:bCs/>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2461E1"/>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9D2C16"/>
    <w:rPr>
      <w:rFonts w:cs="Times New Roman Bold"/>
      <w:bCs/>
      <w:sz w:val="22"/>
      <w:szCs w:val="22"/>
    </w:rPr>
  </w:style>
  <w:style w:type="character" w:customStyle="1" w:styleId="51">
    <w:name w:val="Заглавие 5 Знак"/>
    <w:link w:val="50"/>
    <w:locked/>
    <w:rsid w:val="00DB7EA3"/>
    <w:rPr>
      <w:bCs/>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rPr>
      <w:rFonts w:ascii="Tahoma" w:hAnsi="Tahoma" w:cs="Tahoma"/>
      <w:spacing w:val="20"/>
      <w:szCs w:val="22"/>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rPr>
      <w:rFonts w:ascii="Tahoma" w:hAnsi="Tahoma" w:cs="Tahoma"/>
      <w:b/>
      <w:bCs/>
      <w:spacing w:val="20"/>
      <w:szCs w:val="22"/>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uiPriority w:val="99"/>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ind w:left="567"/>
    </w:pPr>
    <w:rPr>
      <w:rFonts w:ascii="Arial" w:hAnsi="Arial" w:cs="Arial"/>
      <w:szCs w:val="22"/>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pPr>
    <w:rPr>
      <w:rFonts w:ascii="Arial" w:hAnsi="Arial" w:cs="Arial"/>
      <w:color w:val="000000"/>
      <w:sz w:val="24"/>
      <w:szCs w:val="24"/>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pPr>
    <w:rPr>
      <w:rFonts w:ascii="Times New Roman Bold" w:hAnsi="Times New Roman Bold" w:cs="Times New Roman Bold"/>
      <w:b/>
      <w:bCs/>
      <w:caps/>
      <w:sz w:val="24"/>
      <w:szCs w:val="24"/>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pPr>
    <w:rPr>
      <w:rFonts w:ascii="Times New Roman Bold" w:hAnsi="Times New Roman Bold" w:cs="Times New Roman Bold"/>
      <w:b/>
      <w:bCs/>
      <w:szCs w:val="22"/>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rPr>
  </w:style>
  <w:style w:type="paragraph" w:customStyle="1" w:styleId="CM2">
    <w:name w:val="CM2"/>
    <w:basedOn w:val="a3"/>
    <w:next w:val="a3"/>
    <w:rsid w:val="000053F9"/>
    <w:pPr>
      <w:widowControl w:val="0"/>
      <w:autoSpaceDE w:val="0"/>
      <w:autoSpaceDN w:val="0"/>
      <w:adjustRightInd w:val="0"/>
      <w:spacing w:line="460" w:lineRule="atLeast"/>
    </w:pPr>
    <w:rPr>
      <w:sz w:val="24"/>
      <w:szCs w:val="24"/>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rPr>
      <w:rFonts w:cs="Calibri"/>
      <w:szCs w:val="22"/>
      <w:lang w:eastAsia="en-US"/>
    </w:rPr>
  </w:style>
  <w:style w:type="paragraph" w:customStyle="1" w:styleId="normaltableau">
    <w:name w:val="normal_tableau"/>
    <w:basedOn w:val="a3"/>
    <w:rsid w:val="00803625"/>
    <w:rPr>
      <w:rFonts w:ascii="Optima" w:hAnsi="Optima" w:cs="Optima"/>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Cs w:val="22"/>
      <w:lang w:val="en-GB" w:eastAsia="en-US"/>
    </w:rPr>
  </w:style>
  <w:style w:type="paragraph" w:customStyle="1" w:styleId="Single">
    <w:name w:val="Single"/>
    <w:basedOn w:val="a3"/>
    <w:rsid w:val="00803625"/>
    <w:pPr>
      <w:spacing w:line="300" w:lineRule="atLeast"/>
    </w:pPr>
    <w:rPr>
      <w:rFonts w:ascii="Garamond" w:hAnsi="Garamond" w:cs="Garamond"/>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pPr>
    <w:rPr>
      <w:rFonts w:ascii="Arial" w:hAnsi="Arial" w:cs="Arial"/>
      <w:szCs w:val="22"/>
      <w:lang w:val="en-GB" w:eastAsia="de-DE"/>
    </w:rPr>
  </w:style>
  <w:style w:type="paragraph" w:customStyle="1" w:styleId="text-3mezera">
    <w:name w:val="text - 3 mezera"/>
    <w:basedOn w:val="a3"/>
    <w:rsid w:val="00803625"/>
    <w:pPr>
      <w:widowControl w:val="0"/>
      <w:spacing w:before="60" w:line="240" w:lineRule="exact"/>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pPr>
    <w:rPr>
      <w:rFonts w:ascii="Arial" w:hAnsi="Arial" w:cs="Arial"/>
      <w:lang w:val="en-GB" w:eastAsia="en-US"/>
    </w:rPr>
  </w:style>
  <w:style w:type="paragraph" w:styleId="aff9">
    <w:name w:val="List Bullet"/>
    <w:basedOn w:val="a3"/>
    <w:autoRedefine/>
    <w:rsid w:val="003731BA"/>
    <w:pPr>
      <w:ind w:left="426"/>
    </w:pPr>
    <w:rPr>
      <w:szCs w:val="22"/>
      <w:lang w:eastAsia="en-US"/>
    </w:rPr>
  </w:style>
  <w:style w:type="paragraph" w:styleId="30">
    <w:name w:val="List Bullet 3"/>
    <w:basedOn w:val="a3"/>
    <w:autoRedefine/>
    <w:rsid w:val="00803625"/>
    <w:pPr>
      <w:numPr>
        <w:numId w:val="4"/>
      </w:numPr>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pPr>
    <w:rPr>
      <w:rFonts w:ascii="Arial" w:hAnsi="Arial" w:cs="Arial"/>
      <w:sz w:val="24"/>
      <w:szCs w:val="24"/>
      <w:lang w:val="cs-CZ" w:eastAsia="de-DE"/>
    </w:rPr>
  </w:style>
  <w:style w:type="paragraph" w:styleId="affa">
    <w:name w:val="Block Text"/>
    <w:basedOn w:val="a3"/>
    <w:rsid w:val="00803625"/>
    <w:pPr>
      <w:ind w:left="709" w:right="-567" w:hanging="709"/>
    </w:pPr>
    <w:rPr>
      <w:rFonts w:ascii="Arial" w:hAnsi="Arial" w:cs="Arial"/>
      <w:szCs w:val="22"/>
      <w:lang w:val="en-GB" w:eastAsia="de-DE"/>
    </w:rPr>
  </w:style>
  <w:style w:type="paragraph" w:styleId="37">
    <w:name w:val="toc 3"/>
    <w:basedOn w:val="a3"/>
    <w:next w:val="a3"/>
    <w:autoRedefine/>
    <w:uiPriority w:val="39"/>
    <w:rsid w:val="00FD1B7A"/>
    <w:pPr>
      <w:tabs>
        <w:tab w:val="left" w:pos="851"/>
        <w:tab w:val="right" w:leader="dot" w:pos="10083"/>
      </w:tabs>
    </w:pPr>
    <w:rPr>
      <w:szCs w:val="18"/>
      <w:lang w:eastAsia="de-DE"/>
    </w:rPr>
  </w:style>
  <w:style w:type="paragraph" w:styleId="42">
    <w:name w:val="toc 4"/>
    <w:basedOn w:val="a3"/>
    <w:next w:val="a3"/>
    <w:autoRedefine/>
    <w:uiPriority w:val="39"/>
    <w:rsid w:val="00ED29BB"/>
    <w:pPr>
      <w:tabs>
        <w:tab w:val="left" w:pos="1134"/>
        <w:tab w:val="right" w:leader="dot" w:pos="10081"/>
      </w:tabs>
      <w:ind w:left="1134"/>
    </w:pPr>
    <w:rPr>
      <w:sz w:val="18"/>
      <w:szCs w:val="22"/>
      <w:lang w:eastAsia="de-DE"/>
    </w:rPr>
  </w:style>
  <w:style w:type="paragraph" w:styleId="52">
    <w:name w:val="toc 5"/>
    <w:basedOn w:val="a3"/>
    <w:next w:val="a3"/>
    <w:autoRedefine/>
    <w:uiPriority w:val="39"/>
    <w:rsid w:val="00803625"/>
    <w:pPr>
      <w:spacing w:line="360" w:lineRule="auto"/>
      <w:ind w:left="880"/>
    </w:pPr>
    <w:rPr>
      <w:rFonts w:ascii="Arial" w:hAnsi="Arial" w:cs="Arial"/>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Cs w:val="22"/>
      <w:lang w:val="en-US" w:eastAsia="de-DE"/>
    </w:rPr>
  </w:style>
  <w:style w:type="paragraph" w:customStyle="1" w:styleId="EB-TEXT">
    <w:name w:val="EB-TEXT"/>
    <w:basedOn w:val="a3"/>
    <w:rsid w:val="00803625"/>
    <w:pPr>
      <w:spacing w:after="240"/>
      <w:ind w:left="1134"/>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tabs>
        <w:tab w:val="num" w:pos="644"/>
      </w:tabs>
      <w:spacing w:line="397" w:lineRule="atLeast"/>
      <w:ind w:left="644" w:hanging="360"/>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ind w:left="851" w:hanging="491"/>
    </w:pPr>
    <w:rPr>
      <w:lang w:val="en-GB" w:eastAsia="de-DE"/>
    </w:rPr>
  </w:style>
  <w:style w:type="paragraph" w:styleId="a2">
    <w:name w:val="List Continue"/>
    <w:basedOn w:val="a3"/>
    <w:rsid w:val="00803625"/>
    <w:pPr>
      <w:keepLines/>
      <w:numPr>
        <w:numId w:val="12"/>
      </w:numPr>
      <w:tabs>
        <w:tab w:val="left" w:pos="340"/>
        <w:tab w:val="right" w:pos="9214"/>
      </w:tabs>
    </w:pPr>
    <w:rPr>
      <w:rFonts w:ascii="Arial" w:hAnsi="Arial" w:cs="Arial"/>
      <w:szCs w:val="22"/>
      <w:lang w:val="da-DK" w:eastAsia="en-US"/>
    </w:rPr>
  </w:style>
  <w:style w:type="paragraph" w:customStyle="1" w:styleId="Base">
    <w:name w:val="Base"/>
    <w:basedOn w:val="a3"/>
    <w:rsid w:val="00803625"/>
    <w:rPr>
      <w:rFonts w:ascii="Arial" w:hAnsi="Arial" w:cs="Arial"/>
      <w:b/>
      <w:bCs/>
      <w:caps/>
      <w:color w:val="000000"/>
      <w:szCs w:val="22"/>
      <w:lang w:val="en-GB" w:eastAsia="en-US"/>
    </w:rPr>
  </w:style>
  <w:style w:type="paragraph" w:customStyle="1" w:styleId="abcs">
    <w:name w:val="abcs"/>
    <w:basedOn w:val="a3"/>
    <w:rsid w:val="00803625"/>
    <w:pPr>
      <w:widowControl w:val="0"/>
      <w:tabs>
        <w:tab w:val="left" w:pos="2268"/>
      </w:tabs>
      <w:spacing w:before="100"/>
      <w:ind w:left="2269" w:hanging="851"/>
    </w:pPr>
    <w:rPr>
      <w:color w:val="000000"/>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line="360" w:lineRule="auto"/>
    </w:pPr>
    <w:rPr>
      <w:sz w:val="24"/>
      <w:szCs w:val="24"/>
      <w:lan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outlineLvl w:val="0"/>
    </w:pPr>
    <w:rPr>
      <w:sz w:val="24"/>
      <w:szCs w:val="24"/>
      <w:lang w:val="en-IE" w:eastAsia="en-US"/>
    </w:rPr>
  </w:style>
  <w:style w:type="paragraph" w:customStyle="1" w:styleId="ACLevel2">
    <w:name w:val="AC Level 2"/>
    <w:basedOn w:val="a3"/>
    <w:rsid w:val="00C871D1"/>
    <w:pPr>
      <w:numPr>
        <w:ilvl w:val="1"/>
        <w:numId w:val="13"/>
      </w:numPr>
      <w:spacing w:after="240"/>
      <w:outlineLvl w:val="1"/>
    </w:pPr>
    <w:rPr>
      <w:sz w:val="24"/>
      <w:szCs w:val="24"/>
      <w:lang w:val="en-IE" w:eastAsia="en-US"/>
    </w:rPr>
  </w:style>
  <w:style w:type="paragraph" w:customStyle="1" w:styleId="ACLevel3">
    <w:name w:val="AC Level 3"/>
    <w:basedOn w:val="a3"/>
    <w:rsid w:val="00C871D1"/>
    <w:pPr>
      <w:numPr>
        <w:ilvl w:val="2"/>
        <w:numId w:val="13"/>
      </w:numPr>
      <w:spacing w:after="240"/>
      <w:outlineLvl w:val="2"/>
    </w:pPr>
    <w:rPr>
      <w:sz w:val="24"/>
      <w:szCs w:val="24"/>
      <w:lang w:val="en-IE" w:eastAsia="en-US"/>
    </w:rPr>
  </w:style>
  <w:style w:type="paragraph" w:customStyle="1" w:styleId="ACLevel4">
    <w:name w:val="AC Level 4"/>
    <w:basedOn w:val="a3"/>
    <w:rsid w:val="00C871D1"/>
    <w:pPr>
      <w:numPr>
        <w:ilvl w:val="3"/>
        <w:numId w:val="13"/>
      </w:numPr>
      <w:spacing w:after="240"/>
      <w:outlineLvl w:val="3"/>
    </w:pPr>
    <w:rPr>
      <w:sz w:val="24"/>
      <w:szCs w:val="24"/>
      <w:lang w:val="en-IE" w:eastAsia="en-US"/>
    </w:rPr>
  </w:style>
  <w:style w:type="paragraph" w:customStyle="1" w:styleId="ACLevel5">
    <w:name w:val="AC Level 5"/>
    <w:basedOn w:val="a3"/>
    <w:rsid w:val="00C871D1"/>
    <w:pPr>
      <w:numPr>
        <w:ilvl w:val="4"/>
        <w:numId w:val="13"/>
      </w:numPr>
      <w:spacing w:after="240"/>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pPr>
    <w:rPr>
      <w:sz w:val="24"/>
      <w:szCs w:val="24"/>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line="240" w:lineRule="atLeast"/>
      <w:ind w:right="22"/>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line="240" w:lineRule="atLeast"/>
      <w:ind w:right="22"/>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76">
    <w:name w:val="xl76"/>
    <w:basedOn w:val="a3"/>
    <w:rsid w:val="00BF0A88"/>
    <w:pPr>
      <w:spacing w:before="100" w:beforeAutospacing="1" w:after="100" w:afterAutospacing="1"/>
    </w:pPr>
    <w:rPr>
      <w:rFonts w:ascii="Arial" w:hAnsi="Arial" w:cs="Arial"/>
      <w:b/>
      <w:bCs/>
      <w:sz w:val="24"/>
      <w:szCs w:val="24"/>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Cs w:val="22"/>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pPr>
    <w:rPr>
      <w:rFonts w:ascii="Calibri" w:hAnsi="Calibri" w:cs="Calibri"/>
      <w:szCs w:val="22"/>
      <w:lan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22"/>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pPr>
    <w:rPr>
      <w:i/>
      <w:sz w:val="21"/>
      <w:shd w:val="clear" w:color="auto" w:fill="FFFFFF"/>
      <w:lang w:val="x-none" w:eastAsia="x-none"/>
    </w:rPr>
  </w:style>
  <w:style w:type="paragraph" w:customStyle="1" w:styleId="Ves-1">
    <w:name w:val="Ves-1"/>
    <w:basedOn w:val="a3"/>
    <w:autoRedefine/>
    <w:rsid w:val="00A54D85"/>
    <w:rPr>
      <w:szCs w:val="22"/>
      <w:lang w:eastAsia="en-US"/>
    </w:rPr>
  </w:style>
  <w:style w:type="paragraph" w:customStyle="1" w:styleId="Style76">
    <w:name w:val="Style76"/>
    <w:basedOn w:val="a3"/>
    <w:rsid w:val="0041398F"/>
    <w:pPr>
      <w:widowControl w:val="0"/>
      <w:autoSpaceDE w:val="0"/>
      <w:autoSpaceDN w:val="0"/>
      <w:adjustRightInd w:val="0"/>
      <w:spacing w:line="283" w:lineRule="exact"/>
    </w:pPr>
    <w:rPr>
      <w:sz w:val="24"/>
      <w:szCs w:val="24"/>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Cs w:val="22"/>
    </w:rPr>
  </w:style>
  <w:style w:type="paragraph" w:customStyle="1" w:styleId="font6">
    <w:name w:val="font6"/>
    <w:basedOn w:val="a3"/>
    <w:rsid w:val="00BC2AA4"/>
    <w:pPr>
      <w:spacing w:before="100" w:beforeAutospacing="1" w:after="100" w:afterAutospacing="1"/>
    </w:pPr>
    <w:rPr>
      <w:rFonts w:ascii="Arial" w:hAnsi="Arial" w:cs="Arial"/>
      <w:b/>
      <w:bCs/>
      <w:szCs w:val="22"/>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rPr>
  </w:style>
  <w:style w:type="paragraph" w:customStyle="1" w:styleId="Style6">
    <w:name w:val="Style6"/>
    <w:basedOn w:val="a3"/>
    <w:rsid w:val="008A650B"/>
    <w:pPr>
      <w:widowControl w:val="0"/>
      <w:autoSpaceDE w:val="0"/>
      <w:autoSpaceDN w:val="0"/>
      <w:adjustRightInd w:val="0"/>
      <w:spacing w:line="264" w:lineRule="exact"/>
    </w:pPr>
    <w:rPr>
      <w:sz w:val="24"/>
      <w:szCs w:val="24"/>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pPr>
    <w:rPr>
      <w:rFonts w:ascii="Arial" w:hAnsi="Arial" w:cs="Arial"/>
      <w:sz w:val="24"/>
      <w:szCs w:val="24"/>
    </w:rPr>
  </w:style>
  <w:style w:type="paragraph" w:customStyle="1" w:styleId="Style12">
    <w:name w:val="Style12"/>
    <w:basedOn w:val="a3"/>
    <w:rsid w:val="008A650B"/>
    <w:pPr>
      <w:widowControl w:val="0"/>
      <w:autoSpaceDE w:val="0"/>
      <w:autoSpaceDN w:val="0"/>
      <w:adjustRightInd w:val="0"/>
    </w:pPr>
    <w:rPr>
      <w:sz w:val="24"/>
      <w:szCs w:val="24"/>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1"/>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b/>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0">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rPr>
      <w:rFonts w:cs="Calibri"/>
      <w:szCs w:val="22"/>
      <w:lang w:eastAsia="en-US"/>
    </w:rPr>
  </w:style>
  <w:style w:type="character" w:styleId="afff4">
    <w:name w:val="Emphasis"/>
    <w:qFormat/>
    <w:locked/>
    <w:rsid w:val="00AE099E"/>
    <w:rPr>
      <w:i/>
      <w:iCs/>
    </w:rPr>
  </w:style>
  <w:style w:type="character" w:styleId="afff5">
    <w:name w:val="Subtle Emphasis"/>
    <w:uiPriority w:val="19"/>
    <w:qFormat/>
    <w:rsid w:val="00AE099E"/>
    <w:rPr>
      <w:i/>
      <w:iCs/>
      <w:color w:val="404040"/>
    </w:rPr>
  </w:style>
  <w:style w:type="character" w:styleId="afff6">
    <w:name w:val="Intense Emphasis"/>
    <w:uiPriority w:val="21"/>
    <w:qFormat/>
    <w:rsid w:val="00AE099E"/>
    <w:rPr>
      <w:i/>
      <w:iCs/>
      <w:color w:val="5B9BD5"/>
    </w:rPr>
  </w:style>
  <w:style w:type="paragraph" w:styleId="afff7">
    <w:name w:val="Quote"/>
    <w:basedOn w:val="a3"/>
    <w:next w:val="a3"/>
    <w:link w:val="afff8"/>
    <w:uiPriority w:val="29"/>
    <w:qFormat/>
    <w:rsid w:val="00AE099E"/>
    <w:pPr>
      <w:spacing w:before="200" w:after="160"/>
      <w:ind w:left="864" w:right="864"/>
      <w:jc w:val="center"/>
    </w:pPr>
    <w:rPr>
      <w:i/>
      <w:iCs/>
      <w:color w:val="404040"/>
    </w:rPr>
  </w:style>
  <w:style w:type="character" w:customStyle="1" w:styleId="afff8">
    <w:name w:val="Цитат Знак"/>
    <w:link w:val="afff7"/>
    <w:uiPriority w:val="29"/>
    <w:rsid w:val="00AE099E"/>
    <w:rPr>
      <w:i/>
      <w:iCs/>
      <w:color w:val="404040"/>
      <w:lang w:val="en-AU"/>
    </w:rPr>
  </w:style>
  <w:style w:type="paragraph" w:styleId="afff9">
    <w:name w:val="Intense Quote"/>
    <w:basedOn w:val="a3"/>
    <w:next w:val="a3"/>
    <w:link w:val="afffa"/>
    <w:uiPriority w:val="30"/>
    <w:qFormat/>
    <w:rsid w:val="00AE099E"/>
    <w:pPr>
      <w:pBdr>
        <w:top w:val="single" w:sz="4" w:space="10" w:color="5B9BD5"/>
        <w:bottom w:val="single" w:sz="4" w:space="10" w:color="5B9BD5"/>
      </w:pBdr>
      <w:spacing w:before="360" w:after="360"/>
      <w:ind w:left="864" w:right="864"/>
      <w:jc w:val="center"/>
    </w:pPr>
    <w:rPr>
      <w:i/>
      <w:iCs/>
      <w:color w:val="5B9BD5"/>
    </w:rPr>
  </w:style>
  <w:style w:type="character" w:customStyle="1" w:styleId="afffa">
    <w:name w:val="Интензивно цитиране Знак"/>
    <w:link w:val="afff9"/>
    <w:uiPriority w:val="30"/>
    <w:rsid w:val="00AE099E"/>
    <w:rPr>
      <w:i/>
      <w:iCs/>
      <w:color w:val="5B9BD5"/>
      <w:lang w:val="en-AU"/>
    </w:rPr>
  </w:style>
  <w:style w:type="character" w:styleId="afffb">
    <w:name w:val="Subtle Reference"/>
    <w:uiPriority w:val="31"/>
    <w:qFormat/>
    <w:rsid w:val="00AE099E"/>
    <w:rPr>
      <w:smallCaps/>
      <w:color w:val="5A5A5A"/>
    </w:rPr>
  </w:style>
  <w:style w:type="character" w:styleId="afffc">
    <w:name w:val="Book Title"/>
    <w:uiPriority w:val="33"/>
    <w:qFormat/>
    <w:rsid w:val="00AE099E"/>
    <w:rPr>
      <w:b/>
      <w:bCs/>
      <w:i/>
      <w:iCs/>
      <w:spacing w:val="5"/>
    </w:rPr>
  </w:style>
  <w:style w:type="paragraph" w:customStyle="1" w:styleId="-1">
    <w:name w:val="Вес-1"/>
    <w:basedOn w:val="-00"/>
    <w:next w:val="-2"/>
    <w:qFormat/>
    <w:rsid w:val="00180275"/>
    <w:pPr>
      <w:numPr>
        <w:numId w:val="20"/>
      </w:numPr>
    </w:pPr>
  </w:style>
  <w:style w:type="paragraph" w:customStyle="1" w:styleId="-2">
    <w:name w:val="Вес-2"/>
    <w:basedOn w:val="-1"/>
    <w:autoRedefine/>
    <w:qFormat/>
    <w:rsid w:val="002A38CA"/>
    <w:pPr>
      <w:numPr>
        <w:ilvl w:val="1"/>
      </w:numPr>
      <w:pBdr>
        <w:top w:val="none" w:sz="0" w:space="0" w:color="auto"/>
        <w:bottom w:val="none" w:sz="0" w:space="0" w:color="auto"/>
      </w:pBdr>
      <w:shd w:val="clear" w:color="auto" w:fill="auto"/>
    </w:pPr>
  </w:style>
  <w:style w:type="paragraph" w:customStyle="1" w:styleId="-3">
    <w:name w:val="Вес-3"/>
    <w:basedOn w:val="-2"/>
    <w:autoRedefine/>
    <w:qFormat/>
    <w:rsid w:val="002A38CA"/>
    <w:pPr>
      <w:numPr>
        <w:ilvl w:val="2"/>
      </w:numPr>
    </w:pPr>
    <w:rPr>
      <w:caps w:val="0"/>
      <w:u w:val="single"/>
    </w:rPr>
  </w:style>
  <w:style w:type="paragraph" w:customStyle="1" w:styleId="-00">
    <w:name w:val="Вес-0"/>
    <w:basedOn w:val="a3"/>
    <w:autoRedefine/>
    <w:qFormat/>
    <w:rsid w:val="00180275"/>
    <w:pPr>
      <w:pBdr>
        <w:top w:val="single" w:sz="4" w:space="1" w:color="auto"/>
        <w:bottom w:val="single" w:sz="4" w:space="1" w:color="auto"/>
      </w:pBdr>
      <w:shd w:val="clear" w:color="auto" w:fill="D9D9D9" w:themeFill="background1" w:themeFillShade="D9"/>
      <w:outlineLvl w:val="0"/>
    </w:pPr>
    <w:rPr>
      <w:b/>
      <w:bCs/>
      <w:caps/>
      <w:szCs w:val="144"/>
      <w:lang w:eastAsia="en-US"/>
    </w:rPr>
  </w:style>
  <w:style w:type="paragraph" w:customStyle="1" w:styleId="-4">
    <w:name w:val="Вес-4"/>
    <w:basedOn w:val="-3"/>
    <w:autoRedefine/>
    <w:qFormat/>
    <w:rsid w:val="00CA3823"/>
    <w:pPr>
      <w:numPr>
        <w:ilvl w:val="3"/>
      </w:numPr>
    </w:pPr>
    <w:rPr>
      <w:b w:val="0"/>
      <w:szCs w:val="22"/>
      <w:u w:val="none"/>
    </w:rPr>
  </w:style>
  <w:style w:type="paragraph" w:customStyle="1" w:styleId="-5">
    <w:name w:val="Вес-5"/>
    <w:basedOn w:val="-4"/>
    <w:autoRedefine/>
    <w:qFormat/>
    <w:rsid w:val="00656C2B"/>
    <w:pPr>
      <w:numPr>
        <w:ilvl w:val="4"/>
      </w:numPr>
    </w:pPr>
  </w:style>
  <w:style w:type="paragraph" w:customStyle="1" w:styleId="-6">
    <w:name w:val="Вес-6"/>
    <w:basedOn w:val="-5"/>
    <w:autoRedefine/>
    <w:qFormat/>
    <w:rsid w:val="003F50D5"/>
    <w:pPr>
      <w:numPr>
        <w:ilvl w:val="5"/>
      </w:numPr>
    </w:pPr>
  </w:style>
  <w:style w:type="paragraph" w:customStyle="1" w:styleId="-7">
    <w:name w:val="Вес-7"/>
    <w:basedOn w:val="-6"/>
    <w:autoRedefine/>
    <w:qFormat/>
    <w:rsid w:val="00083D36"/>
    <w:pPr>
      <w:numPr>
        <w:ilvl w:val="6"/>
      </w:numPr>
    </w:pPr>
  </w:style>
  <w:style w:type="paragraph" w:customStyle="1" w:styleId="-8">
    <w:name w:val="Вес-8"/>
    <w:basedOn w:val="-7"/>
    <w:autoRedefine/>
    <w:qFormat/>
    <w:rsid w:val="00083D36"/>
    <w:pPr>
      <w:numPr>
        <w:ilvl w:val="7"/>
      </w:numPr>
    </w:pPr>
  </w:style>
  <w:style w:type="paragraph" w:customStyle="1" w:styleId="-9">
    <w:name w:val="Вес-9"/>
    <w:basedOn w:val="-8"/>
    <w:autoRedefine/>
    <w:qFormat/>
    <w:rsid w:val="00180275"/>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46867163">
      <w:bodyDiv w:val="1"/>
      <w:marLeft w:val="0"/>
      <w:marRight w:val="0"/>
      <w:marTop w:val="0"/>
      <w:marBottom w:val="0"/>
      <w:divBdr>
        <w:top w:val="none" w:sz="0" w:space="0" w:color="auto"/>
        <w:left w:val="none" w:sz="0" w:space="0" w:color="auto"/>
        <w:bottom w:val="none" w:sz="0" w:space="0" w:color="auto"/>
        <w:right w:val="none" w:sz="0" w:space="0" w:color="auto"/>
      </w:divBdr>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85728-14A0-4F12-91E8-0C6090816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1594</Words>
  <Characters>9091</Characters>
  <Application>Microsoft Office Word</Application>
  <DocSecurity>0</DocSecurity>
  <Lines>75</Lines>
  <Paragraphs>21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10664</CharactersWithSpaces>
  <SharedDoc>false</SharedDoc>
  <HLinks>
    <vt:vector size="510" baseType="variant">
      <vt:variant>
        <vt:i4>3014709</vt:i4>
      </vt:variant>
      <vt:variant>
        <vt:i4>498</vt:i4>
      </vt:variant>
      <vt:variant>
        <vt:i4>0</vt:i4>
      </vt:variant>
      <vt:variant>
        <vt:i4>5</vt:i4>
      </vt:variant>
      <vt:variant>
        <vt:lpwstr>http://op.peshtera.bg/</vt:lpwstr>
      </vt:variant>
      <vt:variant>
        <vt:lpwstr/>
      </vt:variant>
      <vt:variant>
        <vt:i4>3014709</vt:i4>
      </vt:variant>
      <vt:variant>
        <vt:i4>495</vt:i4>
      </vt:variant>
      <vt:variant>
        <vt:i4>0</vt:i4>
      </vt:variant>
      <vt:variant>
        <vt:i4>5</vt:i4>
      </vt:variant>
      <vt:variant>
        <vt:lpwstr>http://op.peshtera.bg/</vt:lpwstr>
      </vt:variant>
      <vt:variant>
        <vt:lpwstr/>
      </vt:variant>
      <vt:variant>
        <vt:i4>6750267</vt:i4>
      </vt:variant>
      <vt:variant>
        <vt:i4>492</vt:i4>
      </vt:variant>
      <vt:variant>
        <vt:i4>0</vt:i4>
      </vt:variant>
      <vt:variant>
        <vt:i4>5</vt:i4>
      </vt:variant>
      <vt:variant>
        <vt:lpwstr>http://www.peshtera.bg/</vt:lpwstr>
      </vt:variant>
      <vt:variant>
        <vt:lpwstr/>
      </vt:variant>
      <vt:variant>
        <vt:i4>7077968</vt:i4>
      </vt:variant>
      <vt:variant>
        <vt:i4>489</vt:i4>
      </vt:variant>
      <vt:variant>
        <vt:i4>0</vt:i4>
      </vt:variant>
      <vt:variant>
        <vt:i4>5</vt:i4>
      </vt:variant>
      <vt:variant>
        <vt:lpwstr>mailto:efspop@outlook.com</vt:lpwstr>
      </vt:variant>
      <vt:variant>
        <vt:lpwstr/>
      </vt:variant>
      <vt:variant>
        <vt:i4>1245237</vt:i4>
      </vt:variant>
      <vt:variant>
        <vt:i4>479</vt:i4>
      </vt:variant>
      <vt:variant>
        <vt:i4>0</vt:i4>
      </vt:variant>
      <vt:variant>
        <vt:i4>5</vt:i4>
      </vt:variant>
      <vt:variant>
        <vt:lpwstr/>
      </vt:variant>
      <vt:variant>
        <vt:lpwstr>_Toc456432474</vt:lpwstr>
      </vt:variant>
      <vt:variant>
        <vt:i4>1245237</vt:i4>
      </vt:variant>
      <vt:variant>
        <vt:i4>473</vt:i4>
      </vt:variant>
      <vt:variant>
        <vt:i4>0</vt:i4>
      </vt:variant>
      <vt:variant>
        <vt:i4>5</vt:i4>
      </vt:variant>
      <vt:variant>
        <vt:lpwstr/>
      </vt:variant>
      <vt:variant>
        <vt:lpwstr>_Toc456432473</vt:lpwstr>
      </vt:variant>
      <vt:variant>
        <vt:i4>1245237</vt:i4>
      </vt:variant>
      <vt:variant>
        <vt:i4>467</vt:i4>
      </vt:variant>
      <vt:variant>
        <vt:i4>0</vt:i4>
      </vt:variant>
      <vt:variant>
        <vt:i4>5</vt:i4>
      </vt:variant>
      <vt:variant>
        <vt:lpwstr/>
      </vt:variant>
      <vt:variant>
        <vt:lpwstr>_Toc456432472</vt:lpwstr>
      </vt:variant>
      <vt:variant>
        <vt:i4>1245237</vt:i4>
      </vt:variant>
      <vt:variant>
        <vt:i4>461</vt:i4>
      </vt:variant>
      <vt:variant>
        <vt:i4>0</vt:i4>
      </vt:variant>
      <vt:variant>
        <vt:i4>5</vt:i4>
      </vt:variant>
      <vt:variant>
        <vt:lpwstr/>
      </vt:variant>
      <vt:variant>
        <vt:lpwstr>_Toc456432471</vt:lpwstr>
      </vt:variant>
      <vt:variant>
        <vt:i4>1245237</vt:i4>
      </vt:variant>
      <vt:variant>
        <vt:i4>455</vt:i4>
      </vt:variant>
      <vt:variant>
        <vt:i4>0</vt:i4>
      </vt:variant>
      <vt:variant>
        <vt:i4>5</vt:i4>
      </vt:variant>
      <vt:variant>
        <vt:lpwstr/>
      </vt:variant>
      <vt:variant>
        <vt:lpwstr>_Toc456432470</vt:lpwstr>
      </vt:variant>
      <vt:variant>
        <vt:i4>1179701</vt:i4>
      </vt:variant>
      <vt:variant>
        <vt:i4>449</vt:i4>
      </vt:variant>
      <vt:variant>
        <vt:i4>0</vt:i4>
      </vt:variant>
      <vt:variant>
        <vt:i4>5</vt:i4>
      </vt:variant>
      <vt:variant>
        <vt:lpwstr/>
      </vt:variant>
      <vt:variant>
        <vt:lpwstr>_Toc456432469</vt:lpwstr>
      </vt:variant>
      <vt:variant>
        <vt:i4>1179701</vt:i4>
      </vt:variant>
      <vt:variant>
        <vt:i4>443</vt:i4>
      </vt:variant>
      <vt:variant>
        <vt:i4>0</vt:i4>
      </vt:variant>
      <vt:variant>
        <vt:i4>5</vt:i4>
      </vt:variant>
      <vt:variant>
        <vt:lpwstr/>
      </vt:variant>
      <vt:variant>
        <vt:lpwstr>_Toc456432468</vt:lpwstr>
      </vt:variant>
      <vt:variant>
        <vt:i4>1179701</vt:i4>
      </vt:variant>
      <vt:variant>
        <vt:i4>437</vt:i4>
      </vt:variant>
      <vt:variant>
        <vt:i4>0</vt:i4>
      </vt:variant>
      <vt:variant>
        <vt:i4>5</vt:i4>
      </vt:variant>
      <vt:variant>
        <vt:lpwstr/>
      </vt:variant>
      <vt:variant>
        <vt:lpwstr>_Toc456432467</vt:lpwstr>
      </vt:variant>
      <vt:variant>
        <vt:i4>1179701</vt:i4>
      </vt:variant>
      <vt:variant>
        <vt:i4>431</vt:i4>
      </vt:variant>
      <vt:variant>
        <vt:i4>0</vt:i4>
      </vt:variant>
      <vt:variant>
        <vt:i4>5</vt:i4>
      </vt:variant>
      <vt:variant>
        <vt:lpwstr/>
      </vt:variant>
      <vt:variant>
        <vt:lpwstr>_Toc456432466</vt:lpwstr>
      </vt:variant>
      <vt:variant>
        <vt:i4>1179701</vt:i4>
      </vt:variant>
      <vt:variant>
        <vt:i4>425</vt:i4>
      </vt:variant>
      <vt:variant>
        <vt:i4>0</vt:i4>
      </vt:variant>
      <vt:variant>
        <vt:i4>5</vt:i4>
      </vt:variant>
      <vt:variant>
        <vt:lpwstr/>
      </vt:variant>
      <vt:variant>
        <vt:lpwstr>_Toc456432465</vt:lpwstr>
      </vt:variant>
      <vt:variant>
        <vt:i4>1179701</vt:i4>
      </vt:variant>
      <vt:variant>
        <vt:i4>419</vt:i4>
      </vt:variant>
      <vt:variant>
        <vt:i4>0</vt:i4>
      </vt:variant>
      <vt:variant>
        <vt:i4>5</vt:i4>
      </vt:variant>
      <vt:variant>
        <vt:lpwstr/>
      </vt:variant>
      <vt:variant>
        <vt:lpwstr>_Toc456432464</vt:lpwstr>
      </vt:variant>
      <vt:variant>
        <vt:i4>1179701</vt:i4>
      </vt:variant>
      <vt:variant>
        <vt:i4>413</vt:i4>
      </vt:variant>
      <vt:variant>
        <vt:i4>0</vt:i4>
      </vt:variant>
      <vt:variant>
        <vt:i4>5</vt:i4>
      </vt:variant>
      <vt:variant>
        <vt:lpwstr/>
      </vt:variant>
      <vt:variant>
        <vt:lpwstr>_Toc456432463</vt:lpwstr>
      </vt:variant>
      <vt:variant>
        <vt:i4>1179701</vt:i4>
      </vt:variant>
      <vt:variant>
        <vt:i4>407</vt:i4>
      </vt:variant>
      <vt:variant>
        <vt:i4>0</vt:i4>
      </vt:variant>
      <vt:variant>
        <vt:i4>5</vt:i4>
      </vt:variant>
      <vt:variant>
        <vt:lpwstr/>
      </vt:variant>
      <vt:variant>
        <vt:lpwstr>_Toc456432462</vt:lpwstr>
      </vt:variant>
      <vt:variant>
        <vt:i4>1179701</vt:i4>
      </vt:variant>
      <vt:variant>
        <vt:i4>401</vt:i4>
      </vt:variant>
      <vt:variant>
        <vt:i4>0</vt:i4>
      </vt:variant>
      <vt:variant>
        <vt:i4>5</vt:i4>
      </vt:variant>
      <vt:variant>
        <vt:lpwstr/>
      </vt:variant>
      <vt:variant>
        <vt:lpwstr>_Toc456432461</vt:lpwstr>
      </vt:variant>
      <vt:variant>
        <vt:i4>1179701</vt:i4>
      </vt:variant>
      <vt:variant>
        <vt:i4>395</vt:i4>
      </vt:variant>
      <vt:variant>
        <vt:i4>0</vt:i4>
      </vt:variant>
      <vt:variant>
        <vt:i4>5</vt:i4>
      </vt:variant>
      <vt:variant>
        <vt:lpwstr/>
      </vt:variant>
      <vt:variant>
        <vt:lpwstr>_Toc456432460</vt:lpwstr>
      </vt:variant>
      <vt:variant>
        <vt:i4>1114165</vt:i4>
      </vt:variant>
      <vt:variant>
        <vt:i4>389</vt:i4>
      </vt:variant>
      <vt:variant>
        <vt:i4>0</vt:i4>
      </vt:variant>
      <vt:variant>
        <vt:i4>5</vt:i4>
      </vt:variant>
      <vt:variant>
        <vt:lpwstr/>
      </vt:variant>
      <vt:variant>
        <vt:lpwstr>_Toc456432459</vt:lpwstr>
      </vt:variant>
      <vt:variant>
        <vt:i4>1114165</vt:i4>
      </vt:variant>
      <vt:variant>
        <vt:i4>383</vt:i4>
      </vt:variant>
      <vt:variant>
        <vt:i4>0</vt:i4>
      </vt:variant>
      <vt:variant>
        <vt:i4>5</vt:i4>
      </vt:variant>
      <vt:variant>
        <vt:lpwstr/>
      </vt:variant>
      <vt:variant>
        <vt:lpwstr>_Toc456432458</vt:lpwstr>
      </vt:variant>
      <vt:variant>
        <vt:i4>1114165</vt:i4>
      </vt:variant>
      <vt:variant>
        <vt:i4>377</vt:i4>
      </vt:variant>
      <vt:variant>
        <vt:i4>0</vt:i4>
      </vt:variant>
      <vt:variant>
        <vt:i4>5</vt:i4>
      </vt:variant>
      <vt:variant>
        <vt:lpwstr/>
      </vt:variant>
      <vt:variant>
        <vt:lpwstr>_Toc456432457</vt:lpwstr>
      </vt:variant>
      <vt:variant>
        <vt:i4>1114165</vt:i4>
      </vt:variant>
      <vt:variant>
        <vt:i4>371</vt:i4>
      </vt:variant>
      <vt:variant>
        <vt:i4>0</vt:i4>
      </vt:variant>
      <vt:variant>
        <vt:i4>5</vt:i4>
      </vt:variant>
      <vt:variant>
        <vt:lpwstr/>
      </vt:variant>
      <vt:variant>
        <vt:lpwstr>_Toc456432456</vt:lpwstr>
      </vt:variant>
      <vt:variant>
        <vt:i4>1114165</vt:i4>
      </vt:variant>
      <vt:variant>
        <vt:i4>365</vt:i4>
      </vt:variant>
      <vt:variant>
        <vt:i4>0</vt:i4>
      </vt:variant>
      <vt:variant>
        <vt:i4>5</vt:i4>
      </vt:variant>
      <vt:variant>
        <vt:lpwstr/>
      </vt:variant>
      <vt:variant>
        <vt:lpwstr>_Toc456432455</vt:lpwstr>
      </vt:variant>
      <vt:variant>
        <vt:i4>1114165</vt:i4>
      </vt:variant>
      <vt:variant>
        <vt:i4>359</vt:i4>
      </vt:variant>
      <vt:variant>
        <vt:i4>0</vt:i4>
      </vt:variant>
      <vt:variant>
        <vt:i4>5</vt:i4>
      </vt:variant>
      <vt:variant>
        <vt:lpwstr/>
      </vt:variant>
      <vt:variant>
        <vt:lpwstr>_Toc456432454</vt:lpwstr>
      </vt:variant>
      <vt:variant>
        <vt:i4>1114165</vt:i4>
      </vt:variant>
      <vt:variant>
        <vt:i4>353</vt:i4>
      </vt:variant>
      <vt:variant>
        <vt:i4>0</vt:i4>
      </vt:variant>
      <vt:variant>
        <vt:i4>5</vt:i4>
      </vt:variant>
      <vt:variant>
        <vt:lpwstr/>
      </vt:variant>
      <vt:variant>
        <vt:lpwstr>_Toc456432453</vt:lpwstr>
      </vt:variant>
      <vt:variant>
        <vt:i4>1114165</vt:i4>
      </vt:variant>
      <vt:variant>
        <vt:i4>347</vt:i4>
      </vt:variant>
      <vt:variant>
        <vt:i4>0</vt:i4>
      </vt:variant>
      <vt:variant>
        <vt:i4>5</vt:i4>
      </vt:variant>
      <vt:variant>
        <vt:lpwstr/>
      </vt:variant>
      <vt:variant>
        <vt:lpwstr>_Toc456432452</vt:lpwstr>
      </vt:variant>
      <vt:variant>
        <vt:i4>1114165</vt:i4>
      </vt:variant>
      <vt:variant>
        <vt:i4>341</vt:i4>
      </vt:variant>
      <vt:variant>
        <vt:i4>0</vt:i4>
      </vt:variant>
      <vt:variant>
        <vt:i4>5</vt:i4>
      </vt:variant>
      <vt:variant>
        <vt:lpwstr/>
      </vt:variant>
      <vt:variant>
        <vt:lpwstr>_Toc456432451</vt:lpwstr>
      </vt:variant>
      <vt:variant>
        <vt:i4>1114165</vt:i4>
      </vt:variant>
      <vt:variant>
        <vt:i4>335</vt:i4>
      </vt:variant>
      <vt:variant>
        <vt:i4>0</vt:i4>
      </vt:variant>
      <vt:variant>
        <vt:i4>5</vt:i4>
      </vt:variant>
      <vt:variant>
        <vt:lpwstr/>
      </vt:variant>
      <vt:variant>
        <vt:lpwstr>_Toc456432450</vt:lpwstr>
      </vt:variant>
      <vt:variant>
        <vt:i4>1048629</vt:i4>
      </vt:variant>
      <vt:variant>
        <vt:i4>329</vt:i4>
      </vt:variant>
      <vt:variant>
        <vt:i4>0</vt:i4>
      </vt:variant>
      <vt:variant>
        <vt:i4>5</vt:i4>
      </vt:variant>
      <vt:variant>
        <vt:lpwstr/>
      </vt:variant>
      <vt:variant>
        <vt:lpwstr>_Toc456432449</vt:lpwstr>
      </vt:variant>
      <vt:variant>
        <vt:i4>1048629</vt:i4>
      </vt:variant>
      <vt:variant>
        <vt:i4>323</vt:i4>
      </vt:variant>
      <vt:variant>
        <vt:i4>0</vt:i4>
      </vt:variant>
      <vt:variant>
        <vt:i4>5</vt:i4>
      </vt:variant>
      <vt:variant>
        <vt:lpwstr/>
      </vt:variant>
      <vt:variant>
        <vt:lpwstr>_Toc456432448</vt:lpwstr>
      </vt:variant>
      <vt:variant>
        <vt:i4>1048629</vt:i4>
      </vt:variant>
      <vt:variant>
        <vt:i4>317</vt:i4>
      </vt:variant>
      <vt:variant>
        <vt:i4>0</vt:i4>
      </vt:variant>
      <vt:variant>
        <vt:i4>5</vt:i4>
      </vt:variant>
      <vt:variant>
        <vt:lpwstr/>
      </vt:variant>
      <vt:variant>
        <vt:lpwstr>_Toc456432447</vt:lpwstr>
      </vt:variant>
      <vt:variant>
        <vt:i4>1048629</vt:i4>
      </vt:variant>
      <vt:variant>
        <vt:i4>311</vt:i4>
      </vt:variant>
      <vt:variant>
        <vt:i4>0</vt:i4>
      </vt:variant>
      <vt:variant>
        <vt:i4>5</vt:i4>
      </vt:variant>
      <vt:variant>
        <vt:lpwstr/>
      </vt:variant>
      <vt:variant>
        <vt:lpwstr>_Toc456432446</vt:lpwstr>
      </vt:variant>
      <vt:variant>
        <vt:i4>1048629</vt:i4>
      </vt:variant>
      <vt:variant>
        <vt:i4>305</vt:i4>
      </vt:variant>
      <vt:variant>
        <vt:i4>0</vt:i4>
      </vt:variant>
      <vt:variant>
        <vt:i4>5</vt:i4>
      </vt:variant>
      <vt:variant>
        <vt:lpwstr/>
      </vt:variant>
      <vt:variant>
        <vt:lpwstr>_Toc456432445</vt:lpwstr>
      </vt:variant>
      <vt:variant>
        <vt:i4>1048629</vt:i4>
      </vt:variant>
      <vt:variant>
        <vt:i4>299</vt:i4>
      </vt:variant>
      <vt:variant>
        <vt:i4>0</vt:i4>
      </vt:variant>
      <vt:variant>
        <vt:i4>5</vt:i4>
      </vt:variant>
      <vt:variant>
        <vt:lpwstr/>
      </vt:variant>
      <vt:variant>
        <vt:lpwstr>_Toc456432444</vt:lpwstr>
      </vt:variant>
      <vt:variant>
        <vt:i4>1048629</vt:i4>
      </vt:variant>
      <vt:variant>
        <vt:i4>293</vt:i4>
      </vt:variant>
      <vt:variant>
        <vt:i4>0</vt:i4>
      </vt:variant>
      <vt:variant>
        <vt:i4>5</vt:i4>
      </vt:variant>
      <vt:variant>
        <vt:lpwstr/>
      </vt:variant>
      <vt:variant>
        <vt:lpwstr>_Toc456432443</vt:lpwstr>
      </vt:variant>
      <vt:variant>
        <vt:i4>1048629</vt:i4>
      </vt:variant>
      <vt:variant>
        <vt:i4>287</vt:i4>
      </vt:variant>
      <vt:variant>
        <vt:i4>0</vt:i4>
      </vt:variant>
      <vt:variant>
        <vt:i4>5</vt:i4>
      </vt:variant>
      <vt:variant>
        <vt:lpwstr/>
      </vt:variant>
      <vt:variant>
        <vt:lpwstr>_Toc456432442</vt:lpwstr>
      </vt:variant>
      <vt:variant>
        <vt:i4>1048629</vt:i4>
      </vt:variant>
      <vt:variant>
        <vt:i4>281</vt:i4>
      </vt:variant>
      <vt:variant>
        <vt:i4>0</vt:i4>
      </vt:variant>
      <vt:variant>
        <vt:i4>5</vt:i4>
      </vt:variant>
      <vt:variant>
        <vt:lpwstr/>
      </vt:variant>
      <vt:variant>
        <vt:lpwstr>_Toc456432441</vt:lpwstr>
      </vt:variant>
      <vt:variant>
        <vt:i4>1048629</vt:i4>
      </vt:variant>
      <vt:variant>
        <vt:i4>275</vt:i4>
      </vt:variant>
      <vt:variant>
        <vt:i4>0</vt:i4>
      </vt:variant>
      <vt:variant>
        <vt:i4>5</vt:i4>
      </vt:variant>
      <vt:variant>
        <vt:lpwstr/>
      </vt:variant>
      <vt:variant>
        <vt:lpwstr>_Toc456432440</vt:lpwstr>
      </vt:variant>
      <vt:variant>
        <vt:i4>1507381</vt:i4>
      </vt:variant>
      <vt:variant>
        <vt:i4>269</vt:i4>
      </vt:variant>
      <vt:variant>
        <vt:i4>0</vt:i4>
      </vt:variant>
      <vt:variant>
        <vt:i4>5</vt:i4>
      </vt:variant>
      <vt:variant>
        <vt:lpwstr/>
      </vt:variant>
      <vt:variant>
        <vt:lpwstr>_Toc456432439</vt:lpwstr>
      </vt:variant>
      <vt:variant>
        <vt:i4>1507381</vt:i4>
      </vt:variant>
      <vt:variant>
        <vt:i4>263</vt:i4>
      </vt:variant>
      <vt:variant>
        <vt:i4>0</vt:i4>
      </vt:variant>
      <vt:variant>
        <vt:i4>5</vt:i4>
      </vt:variant>
      <vt:variant>
        <vt:lpwstr/>
      </vt:variant>
      <vt:variant>
        <vt:lpwstr>_Toc456432438</vt:lpwstr>
      </vt:variant>
      <vt:variant>
        <vt:i4>1507381</vt:i4>
      </vt:variant>
      <vt:variant>
        <vt:i4>257</vt:i4>
      </vt:variant>
      <vt:variant>
        <vt:i4>0</vt:i4>
      </vt:variant>
      <vt:variant>
        <vt:i4>5</vt:i4>
      </vt:variant>
      <vt:variant>
        <vt:lpwstr/>
      </vt:variant>
      <vt:variant>
        <vt:lpwstr>_Toc456432437</vt:lpwstr>
      </vt:variant>
      <vt:variant>
        <vt:i4>1507381</vt:i4>
      </vt:variant>
      <vt:variant>
        <vt:i4>251</vt:i4>
      </vt:variant>
      <vt:variant>
        <vt:i4>0</vt:i4>
      </vt:variant>
      <vt:variant>
        <vt:i4>5</vt:i4>
      </vt:variant>
      <vt:variant>
        <vt:lpwstr/>
      </vt:variant>
      <vt:variant>
        <vt:lpwstr>_Toc456432436</vt:lpwstr>
      </vt:variant>
      <vt:variant>
        <vt:i4>1507381</vt:i4>
      </vt:variant>
      <vt:variant>
        <vt:i4>245</vt:i4>
      </vt:variant>
      <vt:variant>
        <vt:i4>0</vt:i4>
      </vt:variant>
      <vt:variant>
        <vt:i4>5</vt:i4>
      </vt:variant>
      <vt:variant>
        <vt:lpwstr/>
      </vt:variant>
      <vt:variant>
        <vt:lpwstr>_Toc456432435</vt:lpwstr>
      </vt:variant>
      <vt:variant>
        <vt:i4>1507381</vt:i4>
      </vt:variant>
      <vt:variant>
        <vt:i4>239</vt:i4>
      </vt:variant>
      <vt:variant>
        <vt:i4>0</vt:i4>
      </vt:variant>
      <vt:variant>
        <vt:i4>5</vt:i4>
      </vt:variant>
      <vt:variant>
        <vt:lpwstr/>
      </vt:variant>
      <vt:variant>
        <vt:lpwstr>_Toc456432434</vt:lpwstr>
      </vt:variant>
      <vt:variant>
        <vt:i4>1507381</vt:i4>
      </vt:variant>
      <vt:variant>
        <vt:i4>233</vt:i4>
      </vt:variant>
      <vt:variant>
        <vt:i4>0</vt:i4>
      </vt:variant>
      <vt:variant>
        <vt:i4>5</vt:i4>
      </vt:variant>
      <vt:variant>
        <vt:lpwstr/>
      </vt:variant>
      <vt:variant>
        <vt:lpwstr>_Toc456432433</vt:lpwstr>
      </vt:variant>
      <vt:variant>
        <vt:i4>1507381</vt:i4>
      </vt:variant>
      <vt:variant>
        <vt:i4>227</vt:i4>
      </vt:variant>
      <vt:variant>
        <vt:i4>0</vt:i4>
      </vt:variant>
      <vt:variant>
        <vt:i4>5</vt:i4>
      </vt:variant>
      <vt:variant>
        <vt:lpwstr/>
      </vt:variant>
      <vt:variant>
        <vt:lpwstr>_Toc456432432</vt:lpwstr>
      </vt:variant>
      <vt:variant>
        <vt:i4>1507381</vt:i4>
      </vt:variant>
      <vt:variant>
        <vt:i4>221</vt:i4>
      </vt:variant>
      <vt:variant>
        <vt:i4>0</vt:i4>
      </vt:variant>
      <vt:variant>
        <vt:i4>5</vt:i4>
      </vt:variant>
      <vt:variant>
        <vt:lpwstr/>
      </vt:variant>
      <vt:variant>
        <vt:lpwstr>_Toc456432431</vt:lpwstr>
      </vt:variant>
      <vt:variant>
        <vt:i4>1507381</vt:i4>
      </vt:variant>
      <vt:variant>
        <vt:i4>215</vt:i4>
      </vt:variant>
      <vt:variant>
        <vt:i4>0</vt:i4>
      </vt:variant>
      <vt:variant>
        <vt:i4>5</vt:i4>
      </vt:variant>
      <vt:variant>
        <vt:lpwstr/>
      </vt:variant>
      <vt:variant>
        <vt:lpwstr>_Toc456432430</vt:lpwstr>
      </vt:variant>
      <vt:variant>
        <vt:i4>1441845</vt:i4>
      </vt:variant>
      <vt:variant>
        <vt:i4>209</vt:i4>
      </vt:variant>
      <vt:variant>
        <vt:i4>0</vt:i4>
      </vt:variant>
      <vt:variant>
        <vt:i4>5</vt:i4>
      </vt:variant>
      <vt:variant>
        <vt:lpwstr/>
      </vt:variant>
      <vt:variant>
        <vt:lpwstr>_Toc456432429</vt:lpwstr>
      </vt:variant>
      <vt:variant>
        <vt:i4>1441845</vt:i4>
      </vt:variant>
      <vt:variant>
        <vt:i4>203</vt:i4>
      </vt:variant>
      <vt:variant>
        <vt:i4>0</vt:i4>
      </vt:variant>
      <vt:variant>
        <vt:i4>5</vt:i4>
      </vt:variant>
      <vt:variant>
        <vt:lpwstr/>
      </vt:variant>
      <vt:variant>
        <vt:lpwstr>_Toc456432428</vt:lpwstr>
      </vt:variant>
      <vt:variant>
        <vt:i4>1441845</vt:i4>
      </vt:variant>
      <vt:variant>
        <vt:i4>197</vt:i4>
      </vt:variant>
      <vt:variant>
        <vt:i4>0</vt:i4>
      </vt:variant>
      <vt:variant>
        <vt:i4>5</vt:i4>
      </vt:variant>
      <vt:variant>
        <vt:lpwstr/>
      </vt:variant>
      <vt:variant>
        <vt:lpwstr>_Toc456432427</vt:lpwstr>
      </vt:variant>
      <vt:variant>
        <vt:i4>1441845</vt:i4>
      </vt:variant>
      <vt:variant>
        <vt:i4>191</vt:i4>
      </vt:variant>
      <vt:variant>
        <vt:i4>0</vt:i4>
      </vt:variant>
      <vt:variant>
        <vt:i4>5</vt:i4>
      </vt:variant>
      <vt:variant>
        <vt:lpwstr/>
      </vt:variant>
      <vt:variant>
        <vt:lpwstr>_Toc456432426</vt:lpwstr>
      </vt:variant>
      <vt:variant>
        <vt:i4>1441845</vt:i4>
      </vt:variant>
      <vt:variant>
        <vt:i4>185</vt:i4>
      </vt:variant>
      <vt:variant>
        <vt:i4>0</vt:i4>
      </vt:variant>
      <vt:variant>
        <vt:i4>5</vt:i4>
      </vt:variant>
      <vt:variant>
        <vt:lpwstr/>
      </vt:variant>
      <vt:variant>
        <vt:lpwstr>_Toc456432425</vt:lpwstr>
      </vt:variant>
      <vt:variant>
        <vt:i4>1441845</vt:i4>
      </vt:variant>
      <vt:variant>
        <vt:i4>179</vt:i4>
      </vt:variant>
      <vt:variant>
        <vt:i4>0</vt:i4>
      </vt:variant>
      <vt:variant>
        <vt:i4>5</vt:i4>
      </vt:variant>
      <vt:variant>
        <vt:lpwstr/>
      </vt:variant>
      <vt:variant>
        <vt:lpwstr>_Toc456432424</vt:lpwstr>
      </vt:variant>
      <vt:variant>
        <vt:i4>1441845</vt:i4>
      </vt:variant>
      <vt:variant>
        <vt:i4>173</vt:i4>
      </vt:variant>
      <vt:variant>
        <vt:i4>0</vt:i4>
      </vt:variant>
      <vt:variant>
        <vt:i4>5</vt:i4>
      </vt:variant>
      <vt:variant>
        <vt:lpwstr/>
      </vt:variant>
      <vt:variant>
        <vt:lpwstr>_Toc456432423</vt:lpwstr>
      </vt:variant>
      <vt:variant>
        <vt:i4>1441845</vt:i4>
      </vt:variant>
      <vt:variant>
        <vt:i4>167</vt:i4>
      </vt:variant>
      <vt:variant>
        <vt:i4>0</vt:i4>
      </vt:variant>
      <vt:variant>
        <vt:i4>5</vt:i4>
      </vt:variant>
      <vt:variant>
        <vt:lpwstr/>
      </vt:variant>
      <vt:variant>
        <vt:lpwstr>_Toc456432422</vt:lpwstr>
      </vt:variant>
      <vt:variant>
        <vt:i4>1441845</vt:i4>
      </vt:variant>
      <vt:variant>
        <vt:i4>161</vt:i4>
      </vt:variant>
      <vt:variant>
        <vt:i4>0</vt:i4>
      </vt:variant>
      <vt:variant>
        <vt:i4>5</vt:i4>
      </vt:variant>
      <vt:variant>
        <vt:lpwstr/>
      </vt:variant>
      <vt:variant>
        <vt:lpwstr>_Toc456432421</vt:lpwstr>
      </vt:variant>
      <vt:variant>
        <vt:i4>1441845</vt:i4>
      </vt:variant>
      <vt:variant>
        <vt:i4>155</vt:i4>
      </vt:variant>
      <vt:variant>
        <vt:i4>0</vt:i4>
      </vt:variant>
      <vt:variant>
        <vt:i4>5</vt:i4>
      </vt:variant>
      <vt:variant>
        <vt:lpwstr/>
      </vt:variant>
      <vt:variant>
        <vt:lpwstr>_Toc456432420</vt:lpwstr>
      </vt:variant>
      <vt:variant>
        <vt:i4>1376309</vt:i4>
      </vt:variant>
      <vt:variant>
        <vt:i4>149</vt:i4>
      </vt:variant>
      <vt:variant>
        <vt:i4>0</vt:i4>
      </vt:variant>
      <vt:variant>
        <vt:i4>5</vt:i4>
      </vt:variant>
      <vt:variant>
        <vt:lpwstr/>
      </vt:variant>
      <vt:variant>
        <vt:lpwstr>_Toc456432419</vt:lpwstr>
      </vt:variant>
      <vt:variant>
        <vt:i4>1376309</vt:i4>
      </vt:variant>
      <vt:variant>
        <vt:i4>143</vt:i4>
      </vt:variant>
      <vt:variant>
        <vt:i4>0</vt:i4>
      </vt:variant>
      <vt:variant>
        <vt:i4>5</vt:i4>
      </vt:variant>
      <vt:variant>
        <vt:lpwstr/>
      </vt:variant>
      <vt:variant>
        <vt:lpwstr>_Toc456432418</vt:lpwstr>
      </vt:variant>
      <vt:variant>
        <vt:i4>1376309</vt:i4>
      </vt:variant>
      <vt:variant>
        <vt:i4>137</vt:i4>
      </vt:variant>
      <vt:variant>
        <vt:i4>0</vt:i4>
      </vt:variant>
      <vt:variant>
        <vt:i4>5</vt:i4>
      </vt:variant>
      <vt:variant>
        <vt:lpwstr/>
      </vt:variant>
      <vt:variant>
        <vt:lpwstr>_Toc456432417</vt:lpwstr>
      </vt:variant>
      <vt:variant>
        <vt:i4>1376309</vt:i4>
      </vt:variant>
      <vt:variant>
        <vt:i4>131</vt:i4>
      </vt:variant>
      <vt:variant>
        <vt:i4>0</vt:i4>
      </vt:variant>
      <vt:variant>
        <vt:i4>5</vt:i4>
      </vt:variant>
      <vt:variant>
        <vt:lpwstr/>
      </vt:variant>
      <vt:variant>
        <vt:lpwstr>_Toc456432416</vt:lpwstr>
      </vt:variant>
      <vt:variant>
        <vt:i4>1376309</vt:i4>
      </vt:variant>
      <vt:variant>
        <vt:i4>125</vt:i4>
      </vt:variant>
      <vt:variant>
        <vt:i4>0</vt:i4>
      </vt:variant>
      <vt:variant>
        <vt:i4>5</vt:i4>
      </vt:variant>
      <vt:variant>
        <vt:lpwstr/>
      </vt:variant>
      <vt:variant>
        <vt:lpwstr>_Toc456432415</vt:lpwstr>
      </vt:variant>
      <vt:variant>
        <vt:i4>1376309</vt:i4>
      </vt:variant>
      <vt:variant>
        <vt:i4>119</vt:i4>
      </vt:variant>
      <vt:variant>
        <vt:i4>0</vt:i4>
      </vt:variant>
      <vt:variant>
        <vt:i4>5</vt:i4>
      </vt:variant>
      <vt:variant>
        <vt:lpwstr/>
      </vt:variant>
      <vt:variant>
        <vt:lpwstr>_Toc456432414</vt:lpwstr>
      </vt:variant>
      <vt:variant>
        <vt:i4>1376309</vt:i4>
      </vt:variant>
      <vt:variant>
        <vt:i4>113</vt:i4>
      </vt:variant>
      <vt:variant>
        <vt:i4>0</vt:i4>
      </vt:variant>
      <vt:variant>
        <vt:i4>5</vt:i4>
      </vt:variant>
      <vt:variant>
        <vt:lpwstr/>
      </vt:variant>
      <vt:variant>
        <vt:lpwstr>_Toc456432413</vt:lpwstr>
      </vt:variant>
      <vt:variant>
        <vt:i4>1376309</vt:i4>
      </vt:variant>
      <vt:variant>
        <vt:i4>107</vt:i4>
      </vt:variant>
      <vt:variant>
        <vt:i4>0</vt:i4>
      </vt:variant>
      <vt:variant>
        <vt:i4>5</vt:i4>
      </vt:variant>
      <vt:variant>
        <vt:lpwstr/>
      </vt:variant>
      <vt:variant>
        <vt:lpwstr>_Toc456432412</vt:lpwstr>
      </vt:variant>
      <vt:variant>
        <vt:i4>1376309</vt:i4>
      </vt:variant>
      <vt:variant>
        <vt:i4>101</vt:i4>
      </vt:variant>
      <vt:variant>
        <vt:i4>0</vt:i4>
      </vt:variant>
      <vt:variant>
        <vt:i4>5</vt:i4>
      </vt:variant>
      <vt:variant>
        <vt:lpwstr/>
      </vt:variant>
      <vt:variant>
        <vt:lpwstr>_Toc456432411</vt:lpwstr>
      </vt:variant>
      <vt:variant>
        <vt:i4>1376309</vt:i4>
      </vt:variant>
      <vt:variant>
        <vt:i4>95</vt:i4>
      </vt:variant>
      <vt:variant>
        <vt:i4>0</vt:i4>
      </vt:variant>
      <vt:variant>
        <vt:i4>5</vt:i4>
      </vt:variant>
      <vt:variant>
        <vt:lpwstr/>
      </vt:variant>
      <vt:variant>
        <vt:lpwstr>_Toc456432410</vt:lpwstr>
      </vt:variant>
      <vt:variant>
        <vt:i4>1310773</vt:i4>
      </vt:variant>
      <vt:variant>
        <vt:i4>89</vt:i4>
      </vt:variant>
      <vt:variant>
        <vt:i4>0</vt:i4>
      </vt:variant>
      <vt:variant>
        <vt:i4>5</vt:i4>
      </vt:variant>
      <vt:variant>
        <vt:lpwstr/>
      </vt:variant>
      <vt:variant>
        <vt:lpwstr>_Toc456432409</vt:lpwstr>
      </vt:variant>
      <vt:variant>
        <vt:i4>1310773</vt:i4>
      </vt:variant>
      <vt:variant>
        <vt:i4>83</vt:i4>
      </vt:variant>
      <vt:variant>
        <vt:i4>0</vt:i4>
      </vt:variant>
      <vt:variant>
        <vt:i4>5</vt:i4>
      </vt:variant>
      <vt:variant>
        <vt:lpwstr/>
      </vt:variant>
      <vt:variant>
        <vt:lpwstr>_Toc456432408</vt:lpwstr>
      </vt:variant>
      <vt:variant>
        <vt:i4>1310773</vt:i4>
      </vt:variant>
      <vt:variant>
        <vt:i4>77</vt:i4>
      </vt:variant>
      <vt:variant>
        <vt:i4>0</vt:i4>
      </vt:variant>
      <vt:variant>
        <vt:i4>5</vt:i4>
      </vt:variant>
      <vt:variant>
        <vt:lpwstr/>
      </vt:variant>
      <vt:variant>
        <vt:lpwstr>_Toc456432407</vt:lpwstr>
      </vt:variant>
      <vt:variant>
        <vt:i4>1310773</vt:i4>
      </vt:variant>
      <vt:variant>
        <vt:i4>71</vt:i4>
      </vt:variant>
      <vt:variant>
        <vt:i4>0</vt:i4>
      </vt:variant>
      <vt:variant>
        <vt:i4>5</vt:i4>
      </vt:variant>
      <vt:variant>
        <vt:lpwstr/>
      </vt:variant>
      <vt:variant>
        <vt:lpwstr>_Toc456432406</vt:lpwstr>
      </vt:variant>
      <vt:variant>
        <vt:i4>1310773</vt:i4>
      </vt:variant>
      <vt:variant>
        <vt:i4>65</vt:i4>
      </vt:variant>
      <vt:variant>
        <vt:i4>0</vt:i4>
      </vt:variant>
      <vt:variant>
        <vt:i4>5</vt:i4>
      </vt:variant>
      <vt:variant>
        <vt:lpwstr/>
      </vt:variant>
      <vt:variant>
        <vt:lpwstr>_Toc456432405</vt:lpwstr>
      </vt:variant>
      <vt:variant>
        <vt:i4>1310773</vt:i4>
      </vt:variant>
      <vt:variant>
        <vt:i4>59</vt:i4>
      </vt:variant>
      <vt:variant>
        <vt:i4>0</vt:i4>
      </vt:variant>
      <vt:variant>
        <vt:i4>5</vt:i4>
      </vt:variant>
      <vt:variant>
        <vt:lpwstr/>
      </vt:variant>
      <vt:variant>
        <vt:lpwstr>_Toc456432404</vt:lpwstr>
      </vt:variant>
      <vt:variant>
        <vt:i4>1310773</vt:i4>
      </vt:variant>
      <vt:variant>
        <vt:i4>53</vt:i4>
      </vt:variant>
      <vt:variant>
        <vt:i4>0</vt:i4>
      </vt:variant>
      <vt:variant>
        <vt:i4>5</vt:i4>
      </vt:variant>
      <vt:variant>
        <vt:lpwstr/>
      </vt:variant>
      <vt:variant>
        <vt:lpwstr>_Toc456432403</vt:lpwstr>
      </vt:variant>
      <vt:variant>
        <vt:i4>1310773</vt:i4>
      </vt:variant>
      <vt:variant>
        <vt:i4>47</vt:i4>
      </vt:variant>
      <vt:variant>
        <vt:i4>0</vt:i4>
      </vt:variant>
      <vt:variant>
        <vt:i4>5</vt:i4>
      </vt:variant>
      <vt:variant>
        <vt:lpwstr/>
      </vt:variant>
      <vt:variant>
        <vt:lpwstr>_Toc456432402</vt:lpwstr>
      </vt:variant>
      <vt:variant>
        <vt:i4>1310773</vt:i4>
      </vt:variant>
      <vt:variant>
        <vt:i4>41</vt:i4>
      </vt:variant>
      <vt:variant>
        <vt:i4>0</vt:i4>
      </vt:variant>
      <vt:variant>
        <vt:i4>5</vt:i4>
      </vt:variant>
      <vt:variant>
        <vt:lpwstr/>
      </vt:variant>
      <vt:variant>
        <vt:lpwstr>_Toc456432401</vt:lpwstr>
      </vt:variant>
      <vt:variant>
        <vt:i4>1310773</vt:i4>
      </vt:variant>
      <vt:variant>
        <vt:i4>35</vt:i4>
      </vt:variant>
      <vt:variant>
        <vt:i4>0</vt:i4>
      </vt:variant>
      <vt:variant>
        <vt:i4>5</vt:i4>
      </vt:variant>
      <vt:variant>
        <vt:lpwstr/>
      </vt:variant>
      <vt:variant>
        <vt:lpwstr>_Toc456432400</vt:lpwstr>
      </vt:variant>
      <vt:variant>
        <vt:i4>1900594</vt:i4>
      </vt:variant>
      <vt:variant>
        <vt:i4>29</vt:i4>
      </vt:variant>
      <vt:variant>
        <vt:i4>0</vt:i4>
      </vt:variant>
      <vt:variant>
        <vt:i4>5</vt:i4>
      </vt:variant>
      <vt:variant>
        <vt:lpwstr/>
      </vt:variant>
      <vt:variant>
        <vt:lpwstr>_Toc456432399</vt:lpwstr>
      </vt:variant>
      <vt:variant>
        <vt:i4>1900594</vt:i4>
      </vt:variant>
      <vt:variant>
        <vt:i4>23</vt:i4>
      </vt:variant>
      <vt:variant>
        <vt:i4>0</vt:i4>
      </vt:variant>
      <vt:variant>
        <vt:i4>5</vt:i4>
      </vt:variant>
      <vt:variant>
        <vt:lpwstr/>
      </vt:variant>
      <vt:variant>
        <vt:lpwstr>_Toc456432398</vt:lpwstr>
      </vt:variant>
      <vt:variant>
        <vt:i4>1900594</vt:i4>
      </vt:variant>
      <vt:variant>
        <vt:i4>17</vt:i4>
      </vt:variant>
      <vt:variant>
        <vt:i4>0</vt:i4>
      </vt:variant>
      <vt:variant>
        <vt:i4>5</vt:i4>
      </vt:variant>
      <vt:variant>
        <vt:lpwstr/>
      </vt:variant>
      <vt:variant>
        <vt:lpwstr>_Toc456432397</vt:lpwstr>
      </vt:variant>
      <vt:variant>
        <vt:i4>1900594</vt:i4>
      </vt:variant>
      <vt:variant>
        <vt:i4>11</vt:i4>
      </vt:variant>
      <vt:variant>
        <vt:i4>0</vt:i4>
      </vt:variant>
      <vt:variant>
        <vt:i4>5</vt:i4>
      </vt:variant>
      <vt:variant>
        <vt:lpwstr/>
      </vt:variant>
      <vt:variant>
        <vt:lpwstr>_Toc456432396</vt:lpwstr>
      </vt:variant>
      <vt:variant>
        <vt:i4>1900594</vt:i4>
      </vt:variant>
      <vt:variant>
        <vt:i4>5</vt:i4>
      </vt:variant>
      <vt:variant>
        <vt:i4>0</vt:i4>
      </vt:variant>
      <vt:variant>
        <vt:i4>5</vt:i4>
      </vt:variant>
      <vt:variant>
        <vt:lpwstr/>
      </vt:variant>
      <vt:variant>
        <vt:lpwstr>_Toc456432395</vt:lpwstr>
      </vt:variant>
      <vt:variant>
        <vt:i4>6750267</vt:i4>
      </vt:variant>
      <vt:variant>
        <vt:i4>3</vt:i4>
      </vt:variant>
      <vt:variant>
        <vt:i4>0</vt:i4>
      </vt:variant>
      <vt:variant>
        <vt:i4>5</vt:i4>
      </vt:variant>
      <vt:variant>
        <vt:lpwstr>http://www.peshtera.bg/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Райна Янева</cp:lastModifiedBy>
  <cp:revision>2</cp:revision>
  <cp:lastPrinted>2016-10-26T10:54:00Z</cp:lastPrinted>
  <dcterms:created xsi:type="dcterms:W3CDTF">2016-10-28T07:38:00Z</dcterms:created>
  <dcterms:modified xsi:type="dcterms:W3CDTF">2016-12-15T13:52:00Z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